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907B7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60C2CC5C" wp14:editId="2C26BF0A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BEB">
        <w:rPr>
          <w:b/>
          <w:noProof/>
          <w:sz w:val="20"/>
          <w:lang w:val="ru-RU" w:eastAsia="ru-RU"/>
        </w:rPr>
        <w:pict w14:anchorId="657B9F66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B92BEB">
        <w:rPr>
          <w:b/>
          <w:noProof/>
          <w:sz w:val="20"/>
          <w:lang w:val="ru-RU" w:eastAsia="ru-RU"/>
        </w:rPr>
        <w:pict w14:anchorId="529EF1CE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33361C8E" w14:textId="77777777" w:rsidR="00246DDF" w:rsidRDefault="00246DDF" w:rsidP="00A149D1">
                  <w:pPr>
                    <w:rPr>
                      <w:lang w:val="en-US"/>
                    </w:rPr>
                  </w:pPr>
                </w:p>
                <w:p w14:paraId="3DF23167" w14:textId="77777777" w:rsidR="00246DDF" w:rsidRPr="00C04AA8" w:rsidRDefault="00246DDF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0F5E10A4" w14:textId="77777777" w:rsidR="00246DDF" w:rsidRPr="00353B59" w:rsidRDefault="00246DDF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26B11D5A" w14:textId="77777777" w:rsidR="00246DDF" w:rsidRPr="00353B59" w:rsidRDefault="00246DDF" w:rsidP="009D0E70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14:paraId="73BFBAE4" w14:textId="77777777" w:rsidR="00246DDF" w:rsidRPr="009E6146" w:rsidRDefault="00246DDF" w:rsidP="009D0E70">
                  <w:pPr>
                    <w:widowControl w:val="0"/>
                    <w:suppressAutoHyphens w:val="0"/>
                    <w:jc w:val="center"/>
                  </w:pPr>
                  <w:r w:rsidRPr="00B12F88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246DDF" w:rsidRPr="00353B59" w14:paraId="5CB84DFE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1D71BBAF" w14:textId="77777777" w:rsidR="00246DDF" w:rsidRPr="00353B59" w:rsidRDefault="00246DDF" w:rsidP="00AA70B9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2F39EFFB" w14:textId="77777777" w:rsidR="00246DDF" w:rsidRPr="00353B59" w:rsidRDefault="00246DDF" w:rsidP="00A34E13">
                        <w:pPr>
                          <w:widowControl w:val="0"/>
                          <w:suppressAutoHyphens w:val="0"/>
                          <w:ind w:left="2268" w:firstLine="141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246DDF" w:rsidRPr="00353B59" w14:paraId="1959F877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2594F300" w14:textId="0BAB847D" w:rsidR="00246DDF" w:rsidRPr="0096777D" w:rsidRDefault="00246DDF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  <w:lang w:val="ru-RU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="00335902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5E3B05CA" w14:textId="77777777" w:rsidR="00246DDF" w:rsidRPr="00353B59" w:rsidRDefault="00246DDF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_______________ доц. Стасишин А.В.</w:t>
                        </w:r>
                      </w:p>
                    </w:tc>
                  </w:tr>
                  <w:tr w:rsidR="00246DDF" w:rsidRPr="00353B59" w14:paraId="5D94BE99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2B9DBE28" w14:textId="6DACB438" w:rsidR="00246DDF" w:rsidRPr="00353B59" w:rsidRDefault="00246DDF" w:rsidP="009D0E70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 w:rsidR="0038216A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20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р.</w:t>
                        </w:r>
                      </w:p>
                    </w:tc>
                  </w:tr>
                </w:tbl>
                <w:p w14:paraId="2E60EB05" w14:textId="77777777" w:rsidR="00246DDF" w:rsidRPr="00353B59" w:rsidRDefault="00246DDF" w:rsidP="009F7C8A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5724E6D2" w14:textId="77777777" w:rsidR="00246DDF" w:rsidRDefault="00246DDF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3DB7F57C" w14:textId="77777777" w:rsidR="00246DDF" w:rsidRPr="009E6146" w:rsidRDefault="00246DDF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55515ECD" w14:textId="77777777" w:rsidR="00246DDF" w:rsidRDefault="00246DDF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DAEC6A0" w14:textId="093FE8EE" w:rsidR="00246DDF" w:rsidRPr="00353B59" w:rsidRDefault="00246DDF" w:rsidP="00AE23C3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2506AE09" w14:textId="77777777" w:rsidR="00246DDF" w:rsidRPr="00CF4DF1" w:rsidRDefault="00246DDF" w:rsidP="00CF4DF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246DDF" w:rsidRPr="00AE3CE0" w14:paraId="5A752BE4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C4F54CE" w14:textId="549F5A7A" w:rsidR="00246DDF" w:rsidRPr="006A1E32" w:rsidRDefault="00246DDF" w:rsidP="001278F3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sz w:val="36"/>
                            <w:lang w:val="en-US"/>
                          </w:rPr>
                          <w:t>D-</w:t>
                        </w:r>
                        <w:r>
                          <w:rPr>
                            <w:b/>
                            <w:sz w:val="36"/>
                          </w:rPr>
                          <w:t>графіка</w:t>
                        </w:r>
                      </w:p>
                    </w:tc>
                  </w:tr>
                  <w:tr w:rsidR="00246DDF" w:rsidRPr="00AE3CE0" w14:paraId="12234233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21A77D" w14:textId="77777777" w:rsidR="00246DDF" w:rsidRPr="001278F3" w:rsidRDefault="00246DDF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246DDF" w:rsidRPr="00AE3CE0" w14:paraId="7CD80047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AF658F" w14:textId="77CA57A6" w:rsidR="00246DDF" w:rsidRPr="006A1E32" w:rsidRDefault="00246DDF" w:rsidP="006A1E32">
                        <w:pPr>
                          <w:spacing w:after="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A1E32">
                          <w:rPr>
                            <w:b/>
                            <w:bCs/>
                            <w:sz w:val="28"/>
                            <w:szCs w:val="28"/>
                          </w:rPr>
                          <w:t>Дисципліна вільного вибору студента</w:t>
                        </w:r>
                      </w:p>
                    </w:tc>
                  </w:tr>
                  <w:tr w:rsidR="00246DDF" w:rsidRPr="00AE3CE0" w14:paraId="724E427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8FA233" w14:textId="4FE1675E" w:rsidR="00246DDF" w:rsidRPr="00AE3CE0" w:rsidRDefault="00246DDF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  <w:tr w:rsidR="00246DDF" w:rsidRPr="00AE3CE0" w14:paraId="68668CC1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F598595" w14:textId="217D3F79" w:rsidR="00246DDF" w:rsidRPr="006A1E32" w:rsidRDefault="00246DDF" w:rsidP="006A1E32">
                        <w:pPr>
                          <w:spacing w:before="60" w:after="60"/>
                          <w:jc w:val="center"/>
                          <w:rPr>
                            <w:b/>
                            <w:bCs/>
                            <w:szCs w:val="18"/>
                          </w:rPr>
                        </w:pPr>
                        <w:r w:rsidRPr="006A1E32">
                          <w:rPr>
                            <w:b/>
                            <w:bCs/>
                            <w:szCs w:val="18"/>
                          </w:rPr>
                          <w:t>Цикл загальної (гуманітарної та соціально-економічної) підготовки</w:t>
                        </w:r>
                      </w:p>
                    </w:tc>
                  </w:tr>
                  <w:tr w:rsidR="00246DDF" w:rsidRPr="00AE3CE0" w14:paraId="77B28B0F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11BC1" w14:textId="710F72B6" w:rsidR="00246DDF" w:rsidRPr="00D81C03" w:rsidRDefault="00246DDF" w:rsidP="009D0E70">
                        <w:pPr>
                          <w:jc w:val="center"/>
                        </w:pPr>
                      </w:p>
                    </w:tc>
                  </w:tr>
                  <w:tr w:rsidR="00246DDF" w:rsidRPr="00AE3CE0" w14:paraId="32D12958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8DB763" w14:textId="77777777" w:rsidR="00246DDF" w:rsidRDefault="00246DDF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2C10B09" w14:textId="3CD23F4D" w:rsidR="00246DDF" w:rsidRPr="00CF4DF1" w:rsidRDefault="00246DDF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освітній ступінь:  </w:t>
                        </w:r>
                        <w:r w:rsidR="0083625F">
                          <w:rPr>
                            <w:b/>
                            <w:sz w:val="24"/>
                            <w:szCs w:val="24"/>
                          </w:rPr>
                          <w:t>бакалавр</w:t>
                        </w:r>
                      </w:p>
                    </w:tc>
                  </w:tr>
                  <w:tr w:rsidR="00246DDF" w:rsidRPr="00AE3CE0" w14:paraId="32450D63" w14:textId="77777777" w:rsidTr="0031740C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D2BDCFA" w14:textId="77777777" w:rsidR="00246DDF" w:rsidRDefault="00246DDF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6C92BA7" w14:textId="77777777" w:rsidR="00246DDF" w:rsidRPr="009D0E70" w:rsidRDefault="00246DDF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D0E7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форма навчання:   денна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_________________________</w:t>
                        </w:r>
                      </w:p>
                      <w:p w14:paraId="5E9C6E6C" w14:textId="77777777" w:rsidR="00246DDF" w:rsidRPr="00CF4DF1" w:rsidRDefault="00246DDF" w:rsidP="009D0E7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6DDF" w:rsidRPr="00CF4DF1" w14:paraId="3307DAE9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1E1F54E0" w14:textId="77777777" w:rsidR="00246DDF" w:rsidRPr="00AE3CE0" w:rsidRDefault="00246DDF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</w:tbl>
                <w:p w14:paraId="4F65E5B3" w14:textId="77777777" w:rsidR="00246DDF" w:rsidRDefault="00246DDF" w:rsidP="00CF4DF1">
                  <w:pPr>
                    <w:jc w:val="center"/>
                    <w:rPr>
                      <w:b/>
                    </w:rPr>
                  </w:pPr>
                </w:p>
                <w:p w14:paraId="1329E1B1" w14:textId="77777777" w:rsidR="00246DDF" w:rsidRDefault="00246DDF" w:rsidP="00CF4DF1">
                  <w:pPr>
                    <w:jc w:val="center"/>
                    <w:rPr>
                      <w:b/>
                    </w:rPr>
                  </w:pPr>
                </w:p>
                <w:p w14:paraId="48C3F8B9" w14:textId="77777777" w:rsidR="00246DDF" w:rsidRDefault="00246DDF" w:rsidP="00CF4DF1">
                  <w:pPr>
                    <w:jc w:val="center"/>
                    <w:rPr>
                      <w:b/>
                    </w:rPr>
                  </w:pPr>
                </w:p>
                <w:p w14:paraId="2129BE9B" w14:textId="77777777" w:rsidR="00246DDF" w:rsidRDefault="00246DDF" w:rsidP="00CF4DF1">
                  <w:pPr>
                    <w:jc w:val="center"/>
                    <w:rPr>
                      <w:b/>
                    </w:rPr>
                  </w:pPr>
                </w:p>
                <w:p w14:paraId="5981FB47" w14:textId="77777777" w:rsidR="00246DDF" w:rsidRDefault="00246DDF" w:rsidP="00CF4DF1">
                  <w:pPr>
                    <w:jc w:val="center"/>
                    <w:rPr>
                      <w:b/>
                    </w:rPr>
                  </w:pPr>
                </w:p>
                <w:p w14:paraId="6A91AAC2" w14:textId="029EA9BB" w:rsidR="00246DDF" w:rsidRPr="00CF4DF1" w:rsidRDefault="00246DDF" w:rsidP="00CF4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38216A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</w:txbxContent>
            </v:textbox>
          </v:rect>
        </w:pict>
      </w:r>
      <w:r w:rsidR="00D81C03">
        <w:t>1</w:t>
      </w:r>
    </w:p>
    <w:p w14:paraId="2339B021" w14:textId="77777777" w:rsidR="00A149D1" w:rsidRPr="00EC4FFF" w:rsidRDefault="00A149D1" w:rsidP="00A149D1"/>
    <w:p w14:paraId="7726A1C0" w14:textId="77777777" w:rsidR="00A149D1" w:rsidRPr="00EC4FFF" w:rsidRDefault="00A149D1" w:rsidP="00A149D1"/>
    <w:p w14:paraId="201832B2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5B5D9886" w14:textId="19248F4E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30B13FEC" w14:textId="2A9A61AE" w:rsidR="00A149D1" w:rsidRPr="00EC4FFF" w:rsidRDefault="00B92BEB" w:rsidP="00A149D1">
      <w:r>
        <w:rPr>
          <w:noProof/>
          <w:lang w:val="ru-RU" w:eastAsia="ru-RU"/>
        </w:rPr>
        <w:pict w14:anchorId="36AF5F4D">
          <v:rect id="_x0000_s1035" style="position:absolute;margin-left:-55.65pt;margin-top:14.9pt;width:35.55pt;height:459.8pt;z-index:251657216" stroked="f">
            <v:textbox style="layout-flow:vertical;mso-layout-flow-alt:bottom-to-top;mso-next-textbox:#_x0000_s1035" inset="0,0,0,0">
              <w:txbxContent>
                <w:p w14:paraId="40A65ACE" w14:textId="1343987F" w:rsidR="00246DDF" w:rsidRPr="0038216A" w:rsidRDefault="00246DDF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 xml:space="preserve">Кафедра </w:t>
                  </w:r>
                  <w:r w:rsidR="0038216A"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цифрової економіки та бізнес-аналітики</w:t>
                  </w:r>
                </w:p>
              </w:txbxContent>
            </v:textbox>
          </v:rect>
        </w:pict>
      </w:r>
    </w:p>
    <w:p w14:paraId="1AEE0226" w14:textId="77777777" w:rsidR="00A149D1" w:rsidRPr="00EC4FFF" w:rsidRDefault="00A149D1" w:rsidP="00A149D1"/>
    <w:p w14:paraId="37D5353C" w14:textId="77777777" w:rsidR="00A149D1" w:rsidRPr="00EC4FFF" w:rsidRDefault="00A149D1" w:rsidP="00A149D1"/>
    <w:p w14:paraId="096818F0" w14:textId="77777777" w:rsidR="00A149D1" w:rsidRPr="00EC4FFF" w:rsidRDefault="00A149D1" w:rsidP="00A149D1"/>
    <w:p w14:paraId="7991765E" w14:textId="77777777" w:rsidR="00A149D1" w:rsidRPr="00EC4FFF" w:rsidRDefault="00A149D1" w:rsidP="00A149D1"/>
    <w:p w14:paraId="5C76E36A" w14:textId="77777777" w:rsidR="00A149D1" w:rsidRPr="00EC4FFF" w:rsidRDefault="00A149D1" w:rsidP="00A149D1"/>
    <w:p w14:paraId="57FF4FAB" w14:textId="77777777" w:rsidR="00A149D1" w:rsidRPr="00EC4FFF" w:rsidRDefault="00A149D1" w:rsidP="00A149D1"/>
    <w:p w14:paraId="78A03E1E" w14:textId="77777777" w:rsidR="00A149D1" w:rsidRPr="00EC4FFF" w:rsidRDefault="00A149D1" w:rsidP="00A149D1"/>
    <w:p w14:paraId="367BED6D" w14:textId="77777777" w:rsidR="00A149D1" w:rsidRPr="00EC4FFF" w:rsidRDefault="00A149D1" w:rsidP="00A149D1"/>
    <w:p w14:paraId="4B50310F" w14:textId="77777777" w:rsidR="00A149D1" w:rsidRPr="00EC4FFF" w:rsidRDefault="00A149D1" w:rsidP="00A149D1"/>
    <w:p w14:paraId="56DA7E73" w14:textId="6FE7CAB1" w:rsidR="00F954A2" w:rsidRDefault="00491D91" w:rsidP="00F954A2">
      <w:pPr>
        <w:tabs>
          <w:tab w:val="left" w:pos="3119"/>
        </w:tabs>
        <w:jc w:val="both"/>
      </w:pPr>
      <w:r>
        <w:rPr>
          <w:sz w:val="28"/>
        </w:rPr>
        <w:br w:type="page"/>
      </w:r>
      <w:r w:rsidR="00BD3E48">
        <w:lastRenderedPageBreak/>
        <w:t>П</w:t>
      </w:r>
      <w:r w:rsidR="002A786B" w:rsidRPr="00AF7E28">
        <w:t xml:space="preserve">рограма </w:t>
      </w:r>
      <w:r w:rsidR="002A786B">
        <w:t xml:space="preserve">навчальної дисципліни </w:t>
      </w:r>
      <w:r w:rsidR="002A786B" w:rsidRPr="00AF7E28">
        <w:t>«</w:t>
      </w:r>
      <w:r w:rsidR="00F954A2">
        <w:t>3</w:t>
      </w:r>
      <w:r w:rsidR="00F954A2">
        <w:rPr>
          <w:lang w:val="en-US"/>
        </w:rPr>
        <w:t>D</w:t>
      </w:r>
      <w:r w:rsidR="00F954A2" w:rsidRPr="0038216A">
        <w:rPr>
          <w:lang w:val="ru-RU"/>
        </w:rPr>
        <w:t>-</w:t>
      </w:r>
      <w:r w:rsidR="00F954A2">
        <w:t>графіка</w:t>
      </w:r>
      <w:r w:rsidR="002A786B" w:rsidRPr="00AF7E28">
        <w:t>»</w:t>
      </w:r>
      <w:r w:rsidR="00BD3E48">
        <w:t>.</w:t>
      </w:r>
      <w:r w:rsidR="002A786B" w:rsidRPr="00AF7E28">
        <w:t xml:space="preserve"> </w:t>
      </w:r>
      <w:r w:rsidR="00F954A2">
        <w:t>Дисципліна вільного вибору студента циклу загальної (гуманітарної та загальноекономічної) підготовки освітнього ступеня бакалавр</w:t>
      </w:r>
      <w:r w:rsidR="00F954A2" w:rsidRPr="00AF7E28">
        <w:t xml:space="preserve"> </w:t>
      </w:r>
    </w:p>
    <w:p w14:paraId="13170EED" w14:textId="404F6FC1" w:rsidR="002A786B" w:rsidRPr="00AF7E28" w:rsidRDefault="00F954A2" w:rsidP="00F954A2">
      <w:pPr>
        <w:tabs>
          <w:tab w:val="left" w:pos="3119"/>
        </w:tabs>
        <w:jc w:val="both"/>
      </w:pPr>
      <w:r>
        <w:t>«2</w:t>
      </w:r>
      <w:r w:rsidR="00A7113F">
        <w:t>7</w:t>
      </w:r>
      <w:r w:rsidRPr="006F602E">
        <w:t>»</w:t>
      </w:r>
      <w:r>
        <w:t xml:space="preserve"> серпня </w:t>
      </w:r>
      <w:r w:rsidRPr="006F602E">
        <w:t>20</w:t>
      </w:r>
      <w:r w:rsidR="0038216A">
        <w:t>20</w:t>
      </w:r>
      <w:r w:rsidRPr="006F602E">
        <w:t xml:space="preserve"> </w:t>
      </w:r>
      <w:r w:rsidR="002A786B" w:rsidRPr="00AF7E28">
        <w:rPr>
          <w:sz w:val="22"/>
          <w:szCs w:val="22"/>
        </w:rPr>
        <w:t>–</w:t>
      </w:r>
      <w:r w:rsidR="002A786B" w:rsidRPr="00AF7E28">
        <w:t xml:space="preserve"> </w:t>
      </w:r>
      <w:r w:rsidR="00BB554D">
        <w:t>5</w:t>
      </w:r>
      <w:r w:rsidR="002A786B" w:rsidRPr="00AF7E28">
        <w:t xml:space="preserve"> с.</w:t>
      </w:r>
    </w:p>
    <w:p w14:paraId="76A46686" w14:textId="77777777" w:rsidR="002A786B" w:rsidRDefault="002A786B" w:rsidP="002A786B"/>
    <w:p w14:paraId="1BFE0703" w14:textId="77777777" w:rsidR="002A786B" w:rsidRDefault="002A786B" w:rsidP="002A786B"/>
    <w:p w14:paraId="7B5FB9F4" w14:textId="77777777" w:rsidR="00F74F46" w:rsidRDefault="00F74F46" w:rsidP="002A786B"/>
    <w:p w14:paraId="226DCADE" w14:textId="77777777" w:rsidR="00A80F64" w:rsidRPr="00AF7E28" w:rsidRDefault="00A80F64" w:rsidP="002A786B"/>
    <w:p w14:paraId="690C58A0" w14:textId="570B14AF" w:rsidR="002A786B" w:rsidRPr="00AF7E28" w:rsidRDefault="002A786B" w:rsidP="00665887">
      <w:r w:rsidRPr="00665887">
        <w:rPr>
          <w:b/>
        </w:rPr>
        <w:t>Розробник:</w:t>
      </w:r>
      <w:r w:rsidRPr="00AF7E28">
        <w:rPr>
          <w:b/>
          <w:bCs/>
        </w:rPr>
        <w:t xml:space="preserve">  </w:t>
      </w:r>
      <w:r w:rsidRPr="00AF7E28">
        <w:t xml:space="preserve">к.е.н., доцент кафедри </w:t>
      </w:r>
      <w:r w:rsidR="0038216A">
        <w:t>цифрової економіки та бізнес-аналітики</w:t>
      </w:r>
      <w:r w:rsidRPr="00AF7E28">
        <w:t xml:space="preserve"> факультету управління фінансами та бізнесу </w:t>
      </w:r>
      <w:r>
        <w:t>Стадник Ю.А.</w:t>
      </w:r>
    </w:p>
    <w:p w14:paraId="19B0D1E3" w14:textId="77777777" w:rsidR="002A786B" w:rsidRDefault="002A786B" w:rsidP="002A786B">
      <w:pPr>
        <w:ind w:firstLine="426"/>
      </w:pPr>
    </w:p>
    <w:p w14:paraId="2F70AA30" w14:textId="77777777" w:rsidR="002A786B" w:rsidRDefault="002A786B" w:rsidP="002A786B">
      <w:pPr>
        <w:ind w:firstLine="426"/>
      </w:pPr>
    </w:p>
    <w:p w14:paraId="103DBA2C" w14:textId="77777777" w:rsidR="00F74F46" w:rsidRPr="00F571A9" w:rsidRDefault="00F74F46" w:rsidP="002A786B">
      <w:pPr>
        <w:ind w:firstLine="426"/>
      </w:pPr>
    </w:p>
    <w:p w14:paraId="2B1BEF72" w14:textId="77777777" w:rsidR="002A786B" w:rsidRPr="00F571A9" w:rsidRDefault="002A786B" w:rsidP="002A786B">
      <w:pPr>
        <w:ind w:firstLine="426"/>
      </w:pPr>
    </w:p>
    <w:p w14:paraId="2C42D248" w14:textId="2F98B387" w:rsidR="002A786B" w:rsidRPr="006F602E" w:rsidRDefault="00665887" w:rsidP="00A80F64">
      <w:r w:rsidRPr="00665887">
        <w:rPr>
          <w:b/>
        </w:rPr>
        <w:t>Розглянуто та ухвалено</w:t>
      </w:r>
      <w:r w:rsidR="002A786B" w:rsidRPr="00665887">
        <w:rPr>
          <w:b/>
        </w:rPr>
        <w:t xml:space="preserve"> на засіданні кафедри </w:t>
      </w:r>
      <w:r w:rsidR="0038216A" w:rsidRPr="0038216A">
        <w:rPr>
          <w:b/>
          <w:bCs/>
        </w:rPr>
        <w:t xml:space="preserve">цифрової економіки </w:t>
      </w:r>
      <w:r w:rsidR="0038216A">
        <w:rPr>
          <w:b/>
          <w:bCs/>
        </w:rPr>
        <w:t>та</w:t>
      </w:r>
      <w:r w:rsidR="0038216A" w:rsidRPr="0038216A">
        <w:rPr>
          <w:b/>
          <w:bCs/>
        </w:rPr>
        <w:t xml:space="preserve"> бізнес-аналітики</w:t>
      </w:r>
      <w:r w:rsidR="002A786B" w:rsidRPr="00665887">
        <w:rPr>
          <w:b/>
        </w:rPr>
        <w:t xml:space="preserve"> </w:t>
      </w:r>
      <w:r w:rsidR="0038216A">
        <w:rPr>
          <w:b/>
        </w:rPr>
        <w:t xml:space="preserve">            </w:t>
      </w:r>
      <w:r w:rsidR="002A786B" w:rsidRPr="006F602E">
        <w:t xml:space="preserve">Протокол </w:t>
      </w:r>
      <w:r w:rsidR="002A786B">
        <w:t xml:space="preserve">№ </w:t>
      </w:r>
      <w:r w:rsidR="00F954A2">
        <w:t>1</w:t>
      </w:r>
      <w:r w:rsidR="002A786B">
        <w:t xml:space="preserve"> від  «</w:t>
      </w:r>
      <w:r w:rsidR="00F954A2">
        <w:t>28</w:t>
      </w:r>
      <w:r w:rsidR="002A786B" w:rsidRPr="006F602E">
        <w:t>»</w:t>
      </w:r>
      <w:r w:rsidR="002A786B">
        <w:t xml:space="preserve"> </w:t>
      </w:r>
      <w:r>
        <w:t>с</w:t>
      </w:r>
      <w:r w:rsidR="00F954A2">
        <w:t>ерп</w:t>
      </w:r>
      <w:r>
        <w:t>ня</w:t>
      </w:r>
      <w:r w:rsidR="002A786B">
        <w:t xml:space="preserve"> </w:t>
      </w:r>
      <w:r w:rsidR="002A786B" w:rsidRPr="006F602E">
        <w:t>20</w:t>
      </w:r>
      <w:r w:rsidR="0038216A">
        <w:t>20</w:t>
      </w:r>
      <w:r w:rsidR="002A786B" w:rsidRPr="006F602E">
        <w:t xml:space="preserve"> року  </w:t>
      </w:r>
    </w:p>
    <w:p w14:paraId="1A89EF92" w14:textId="77777777" w:rsidR="002A786B" w:rsidRDefault="002A786B" w:rsidP="002A786B"/>
    <w:p w14:paraId="38B87E98" w14:textId="77777777" w:rsidR="00A80F64" w:rsidRDefault="00A80F64" w:rsidP="002A786B"/>
    <w:p w14:paraId="18DD5CCC" w14:textId="77777777" w:rsidR="00A80F64" w:rsidRDefault="00A80F64" w:rsidP="002A786B"/>
    <w:p w14:paraId="7F3DADD6" w14:textId="77777777" w:rsidR="00665887" w:rsidRDefault="00665887" w:rsidP="002A786B"/>
    <w:p w14:paraId="7C42DFA1" w14:textId="77777777" w:rsidR="00A80F64" w:rsidRDefault="00A80F64" w:rsidP="002A786B"/>
    <w:p w14:paraId="403BD978" w14:textId="77777777" w:rsidR="0038216A" w:rsidRDefault="00C56F24" w:rsidP="002A786B">
      <w:pPr>
        <w:ind w:firstLine="426"/>
        <w:jc w:val="right"/>
      </w:pPr>
      <w:r>
        <w:t>З</w:t>
      </w:r>
      <w:r w:rsidR="002A786B" w:rsidRPr="006F602E">
        <w:t xml:space="preserve">авідувач кафедри </w:t>
      </w:r>
      <w:r w:rsidR="0038216A">
        <w:t xml:space="preserve">цифрової економіки </w:t>
      </w:r>
    </w:p>
    <w:p w14:paraId="2C8A0B1E" w14:textId="73312A97" w:rsidR="002A786B" w:rsidRPr="006F602E" w:rsidRDefault="0038216A" w:rsidP="002A786B">
      <w:pPr>
        <w:ind w:firstLine="426"/>
        <w:jc w:val="right"/>
      </w:pPr>
      <w:r>
        <w:t>та бізнес-аналітики</w:t>
      </w:r>
    </w:p>
    <w:p w14:paraId="46D93977" w14:textId="77777777" w:rsidR="002A786B" w:rsidRPr="006F602E" w:rsidRDefault="002A786B" w:rsidP="002A786B">
      <w:pPr>
        <w:jc w:val="right"/>
        <w:rPr>
          <w:sz w:val="16"/>
          <w:szCs w:val="16"/>
        </w:rPr>
      </w:pPr>
      <w:r w:rsidRPr="006F602E">
        <w:t xml:space="preserve">  </w:t>
      </w:r>
      <w:r w:rsidR="00A80F64">
        <w:t>Шевчук І.Б.</w:t>
      </w:r>
      <w:r w:rsidRPr="006F602E">
        <w:t xml:space="preserve">__________  </w:t>
      </w:r>
      <w:r w:rsidRPr="006F602E">
        <w:rPr>
          <w:sz w:val="16"/>
          <w:szCs w:val="16"/>
        </w:rPr>
        <w:t xml:space="preserve">(підпис) </w:t>
      </w:r>
    </w:p>
    <w:p w14:paraId="167E7395" w14:textId="77777777" w:rsidR="002A786B" w:rsidRPr="001A7553" w:rsidRDefault="002A786B" w:rsidP="002A786B"/>
    <w:p w14:paraId="0C24DD72" w14:textId="77777777" w:rsidR="002A786B" w:rsidRDefault="002A786B" w:rsidP="002A786B"/>
    <w:p w14:paraId="7D50085F" w14:textId="77777777" w:rsidR="00665887" w:rsidRDefault="00665887" w:rsidP="002A786B"/>
    <w:p w14:paraId="025E19EE" w14:textId="77777777" w:rsidR="002A786B" w:rsidRDefault="002A786B" w:rsidP="002A786B"/>
    <w:p w14:paraId="6F1564D9" w14:textId="77777777" w:rsidR="002A786B" w:rsidRPr="00187BBF" w:rsidRDefault="002A786B" w:rsidP="002A786B"/>
    <w:p w14:paraId="22CACB2D" w14:textId="77777777" w:rsidR="002A786B" w:rsidRPr="00665887" w:rsidRDefault="00665887" w:rsidP="002A786B">
      <w:pPr>
        <w:rPr>
          <w:b/>
        </w:rPr>
      </w:pPr>
      <w:r w:rsidRPr="00665887">
        <w:rPr>
          <w:b/>
        </w:rPr>
        <w:t>Розглянуто та у</w:t>
      </w:r>
      <w:r w:rsidR="002A786B" w:rsidRPr="00665887">
        <w:rPr>
          <w:b/>
        </w:rPr>
        <w:t xml:space="preserve">хвалено Вченою </w:t>
      </w:r>
      <w:r w:rsidRPr="00665887">
        <w:rPr>
          <w:b/>
        </w:rPr>
        <w:t xml:space="preserve">радою </w:t>
      </w:r>
      <w:r w:rsidR="002A786B" w:rsidRPr="00665887">
        <w:rPr>
          <w:b/>
        </w:rPr>
        <w:t xml:space="preserve">факультету управління фінансами та бізнесу </w:t>
      </w:r>
    </w:p>
    <w:p w14:paraId="58E14EF2" w14:textId="4AD68205" w:rsidR="002A786B" w:rsidRPr="000131D0" w:rsidRDefault="002A786B" w:rsidP="00665887">
      <w:r w:rsidRPr="006F602E">
        <w:t xml:space="preserve">Протокол </w:t>
      </w:r>
      <w:r w:rsidR="00665887">
        <w:t>№</w:t>
      </w:r>
      <w:r w:rsidR="00F74F46">
        <w:t>_</w:t>
      </w:r>
      <w:r w:rsidR="00665887">
        <w:t xml:space="preserve"> </w:t>
      </w:r>
      <w:r w:rsidRPr="006F602E">
        <w:t>від  «</w:t>
      </w:r>
      <w:r w:rsidR="00F74F46">
        <w:t>__</w:t>
      </w:r>
      <w:r w:rsidRPr="006F602E">
        <w:t>»</w:t>
      </w:r>
      <w:r>
        <w:t xml:space="preserve"> </w:t>
      </w:r>
      <w:r w:rsidR="00F74F46">
        <w:t>_______</w:t>
      </w:r>
      <w:r w:rsidRPr="006F602E">
        <w:t xml:space="preserve"> 20</w:t>
      </w:r>
      <w:r w:rsidR="0038216A">
        <w:t>20</w:t>
      </w:r>
      <w:r w:rsidR="00A80F64">
        <w:t xml:space="preserve"> </w:t>
      </w:r>
      <w:r w:rsidRPr="006F602E">
        <w:t xml:space="preserve"> року  </w:t>
      </w:r>
    </w:p>
    <w:p w14:paraId="569E6C56" w14:textId="77777777" w:rsidR="002A786B" w:rsidRPr="006F602E" w:rsidRDefault="002A786B" w:rsidP="002A786B"/>
    <w:p w14:paraId="16AEF197" w14:textId="77777777" w:rsidR="002A786B" w:rsidRPr="006F602E" w:rsidRDefault="002A786B" w:rsidP="002A786B">
      <w:pPr>
        <w:jc w:val="right"/>
      </w:pPr>
    </w:p>
    <w:p w14:paraId="5076F93C" w14:textId="77777777" w:rsidR="002A786B" w:rsidRDefault="002A786B" w:rsidP="002A786B">
      <w:pPr>
        <w:jc w:val="right"/>
      </w:pPr>
    </w:p>
    <w:p w14:paraId="7F44424B" w14:textId="77777777" w:rsidR="00A80F64" w:rsidRDefault="00A80F64" w:rsidP="002A786B">
      <w:pPr>
        <w:jc w:val="right"/>
      </w:pPr>
    </w:p>
    <w:p w14:paraId="78B02CBB" w14:textId="77777777" w:rsidR="00A80F64" w:rsidRDefault="00A80F64" w:rsidP="002A786B">
      <w:pPr>
        <w:jc w:val="right"/>
      </w:pPr>
    </w:p>
    <w:p w14:paraId="19B0FAF2" w14:textId="77777777" w:rsidR="00A80F64" w:rsidRDefault="00A80F64" w:rsidP="002A786B">
      <w:pPr>
        <w:jc w:val="right"/>
      </w:pPr>
    </w:p>
    <w:p w14:paraId="3597D6E1" w14:textId="77777777" w:rsidR="00A80F64" w:rsidRDefault="00A80F64" w:rsidP="002A786B">
      <w:pPr>
        <w:jc w:val="right"/>
      </w:pPr>
    </w:p>
    <w:p w14:paraId="1D1B3BB9" w14:textId="77777777" w:rsidR="00A80F64" w:rsidRDefault="00A80F64" w:rsidP="002A786B">
      <w:pPr>
        <w:jc w:val="right"/>
      </w:pPr>
    </w:p>
    <w:p w14:paraId="38CEF4B6" w14:textId="77777777" w:rsidR="00A80F64" w:rsidRPr="006F602E" w:rsidRDefault="00A80F64" w:rsidP="002A786B">
      <w:pPr>
        <w:jc w:val="right"/>
      </w:pPr>
    </w:p>
    <w:p w14:paraId="768EAF0C" w14:textId="77777777" w:rsidR="002A786B" w:rsidRPr="006F602E" w:rsidRDefault="002A786B" w:rsidP="002A786B">
      <w:pPr>
        <w:ind w:left="6720"/>
        <w:jc w:val="right"/>
      </w:pPr>
    </w:p>
    <w:p w14:paraId="5ADE63C2" w14:textId="77777777" w:rsidR="002A786B" w:rsidRPr="006F602E" w:rsidRDefault="002A786B" w:rsidP="002A786B">
      <w:pPr>
        <w:ind w:left="6720"/>
        <w:jc w:val="right"/>
      </w:pPr>
    </w:p>
    <w:p w14:paraId="20A5E1D2" w14:textId="77777777" w:rsidR="002A786B" w:rsidRPr="006F602E" w:rsidRDefault="002A786B" w:rsidP="002A786B">
      <w:pPr>
        <w:ind w:left="6720"/>
        <w:jc w:val="right"/>
      </w:pPr>
    </w:p>
    <w:p w14:paraId="16D4EEB0" w14:textId="671A8041" w:rsidR="002A786B" w:rsidRDefault="002A786B" w:rsidP="002A786B">
      <w:pPr>
        <w:jc w:val="right"/>
      </w:pPr>
      <w:r w:rsidRPr="006F602E">
        <w:sym w:font="Symbol" w:char="F0D3"/>
      </w:r>
      <w:r w:rsidR="00665887">
        <w:t xml:space="preserve"> Стадник Ю.А.</w:t>
      </w:r>
      <w:r w:rsidRPr="006F602E">
        <w:t>, 20</w:t>
      </w:r>
      <w:r w:rsidR="0038216A">
        <w:t>20</w:t>
      </w:r>
      <w:r w:rsidRPr="006F602E">
        <w:t xml:space="preserve"> рік</w:t>
      </w:r>
    </w:p>
    <w:p w14:paraId="01D58EAA" w14:textId="49466453" w:rsidR="00665887" w:rsidRPr="006F602E" w:rsidRDefault="00665887" w:rsidP="00665887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38216A">
        <w:t>20</w:t>
      </w:r>
      <w:r w:rsidRPr="006F602E">
        <w:t xml:space="preserve"> рік</w:t>
      </w:r>
    </w:p>
    <w:p w14:paraId="78CEB020" w14:textId="77777777" w:rsidR="00665887" w:rsidRPr="006F602E" w:rsidRDefault="00665887" w:rsidP="002A786B">
      <w:pPr>
        <w:jc w:val="right"/>
      </w:pPr>
    </w:p>
    <w:p w14:paraId="2C47A773" w14:textId="5C6C8EAF" w:rsidR="00BD3E48" w:rsidRPr="008A1EF0" w:rsidRDefault="002A786B" w:rsidP="00BD3E48">
      <w:pPr>
        <w:spacing w:line="281" w:lineRule="auto"/>
        <w:jc w:val="center"/>
      </w:pPr>
      <w:r>
        <w:rPr>
          <w:b/>
          <w:bCs/>
          <w:sz w:val="24"/>
          <w:szCs w:val="24"/>
        </w:rPr>
        <w:br w:type="page"/>
      </w:r>
      <w:bookmarkStart w:id="0" w:name="_Toc462152186"/>
      <w:r w:rsidR="00BD3E48" w:rsidRPr="008A1EF0">
        <w:lastRenderedPageBreak/>
        <w:t xml:space="preserve"> </w:t>
      </w:r>
    </w:p>
    <w:p w14:paraId="6266A767" w14:textId="2A57E50F" w:rsidR="002A786B" w:rsidRPr="00BD551B" w:rsidRDefault="002A786B" w:rsidP="002A786B">
      <w:pPr>
        <w:pStyle w:val="a2"/>
        <w:spacing w:line="281" w:lineRule="auto"/>
        <w:ind w:left="284" w:firstLine="0"/>
      </w:pPr>
      <w:r w:rsidRPr="008A1EF0">
        <w:t xml:space="preserve">1. </w:t>
      </w:r>
      <w:r w:rsidRPr="00BD551B">
        <w:t>ПОЯСНЮВАЛЬНА ЗАПИСКА</w:t>
      </w:r>
      <w:bookmarkEnd w:id="0"/>
    </w:p>
    <w:p w14:paraId="1731124E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509805CA" w14:textId="04CF8435" w:rsidR="002A786B" w:rsidRPr="00BD551B" w:rsidRDefault="002A786B" w:rsidP="00604B1A">
      <w:pPr>
        <w:spacing w:before="20"/>
        <w:ind w:firstLine="697"/>
        <w:jc w:val="both"/>
      </w:pPr>
      <w:r w:rsidRPr="00BD551B">
        <w:rPr>
          <w:i/>
          <w:iCs/>
        </w:rPr>
        <w:t>Предметом дисципліни</w:t>
      </w:r>
      <w:r w:rsidRPr="00BD551B">
        <w:t xml:space="preserve"> "</w:t>
      </w:r>
      <w:r w:rsidR="00D54867" w:rsidRPr="0038216A">
        <w:rPr>
          <w:lang w:val="ru-RU"/>
        </w:rPr>
        <w:t>3</w:t>
      </w:r>
      <w:r w:rsidR="00D54867">
        <w:rPr>
          <w:lang w:val="en-US"/>
        </w:rPr>
        <w:t>D</w:t>
      </w:r>
      <w:r w:rsidR="00D54867">
        <w:t>-графіка</w:t>
      </w:r>
      <w:r w:rsidRPr="00BD551B">
        <w:t xml:space="preserve">" є </w:t>
      </w:r>
      <w:r w:rsidR="00246DDF">
        <w:t>метод</w:t>
      </w:r>
      <w:r w:rsidR="00246DDF" w:rsidRPr="00246DDF">
        <w:t>и цифрового синтезу і обробки візуального </w:t>
      </w:r>
      <w:hyperlink r:id="rId9" w:tooltip="Контент" w:history="1">
        <w:r w:rsidR="00246DDF" w:rsidRPr="00246DDF">
          <w:t>контенту</w:t>
        </w:r>
      </w:hyperlink>
      <w:r w:rsidR="00246DDF" w:rsidRPr="00246DDF">
        <w:t xml:space="preserve"> у тривимірному просторі та </w:t>
      </w:r>
      <w:r w:rsidRPr="00BD551B">
        <w:t xml:space="preserve"> процес тривимірного моделювання у прикладних пакетах 3</w:t>
      </w:r>
      <w:r w:rsidRPr="00246DDF">
        <w:t>d</w:t>
      </w:r>
      <w:r w:rsidRPr="00BD551B">
        <w:t xml:space="preserve"> графіки.</w:t>
      </w:r>
    </w:p>
    <w:p w14:paraId="7322ECD9" w14:textId="77777777" w:rsidR="002A786B" w:rsidRPr="00BD551B" w:rsidRDefault="002A786B" w:rsidP="002A786B">
      <w:pPr>
        <w:spacing w:line="320" w:lineRule="auto"/>
        <w:jc w:val="center"/>
        <w:rPr>
          <w:i/>
          <w:iCs/>
        </w:rPr>
      </w:pPr>
    </w:p>
    <w:p w14:paraId="1DE53233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Мета навчальної дисципліни</w:t>
      </w:r>
    </w:p>
    <w:p w14:paraId="7CC3A19F" w14:textId="77777777" w:rsidR="002A786B" w:rsidRDefault="002A786B" w:rsidP="00604B1A">
      <w:pPr>
        <w:ind w:firstLine="697"/>
        <w:jc w:val="both"/>
      </w:pPr>
      <w:r w:rsidRPr="00BD551B">
        <w:rPr>
          <w:i/>
          <w:iCs/>
        </w:rPr>
        <w:t>Мета дисципліни</w:t>
      </w:r>
      <w:r w:rsidRPr="00BD551B">
        <w:rPr>
          <w:i/>
          <w:iCs/>
          <w:noProof/>
        </w:rPr>
        <w:t xml:space="preserve"> —</w:t>
      </w:r>
      <w:r w:rsidRPr="00BD551B">
        <w:t xml:space="preserve"> формування в студентів фундаментальних теоретичних знань і практичних навичок застосування прикладних програмних пакетів при виконанні завдань, що передбачають моделювання тривимірних графічних об’єктів.</w:t>
      </w:r>
    </w:p>
    <w:p w14:paraId="781C3B75" w14:textId="77777777" w:rsidR="002A786B" w:rsidRDefault="002A786B" w:rsidP="00604B1A">
      <w:pPr>
        <w:jc w:val="both"/>
      </w:pPr>
    </w:p>
    <w:p w14:paraId="6E21EA84" w14:textId="77777777" w:rsidR="002A786B" w:rsidRPr="00152DEF" w:rsidRDefault="002A786B" w:rsidP="002A786B">
      <w:pPr>
        <w:jc w:val="center"/>
        <w:rPr>
          <w:b/>
          <w:bCs/>
        </w:rPr>
      </w:pPr>
      <w:r w:rsidRPr="00152DEF">
        <w:rPr>
          <w:b/>
          <w:bCs/>
        </w:rPr>
        <w:t>Основні завдання</w:t>
      </w:r>
    </w:p>
    <w:p w14:paraId="262EC344" w14:textId="1E1583DA" w:rsidR="002A786B" w:rsidRPr="00BD551B" w:rsidRDefault="002A786B" w:rsidP="00604B1A">
      <w:pPr>
        <w:ind w:firstLine="697"/>
        <w:jc w:val="both"/>
      </w:pPr>
      <w:r w:rsidRPr="00BD551B">
        <w:rPr>
          <w:i/>
          <w:iCs/>
        </w:rPr>
        <w:t>Завдання дисципліни:</w:t>
      </w:r>
      <w:r w:rsidRPr="00BD551B">
        <w:t xml:space="preserve"> навчити студентів технологій </w:t>
      </w:r>
      <w:r w:rsidR="00131002">
        <w:t>моделювання</w:t>
      </w:r>
      <w:r w:rsidRPr="00BD551B">
        <w:t xml:space="preserve"> та обробки тривимірної графічної інформації та  практичного використання </w:t>
      </w:r>
      <w:r w:rsidR="00131002">
        <w:t>програмних пакетів</w:t>
      </w:r>
      <w:r w:rsidRPr="00BD551B">
        <w:t xml:space="preserve"> для 3</w:t>
      </w:r>
      <w:r w:rsidRPr="00BD551B">
        <w:rPr>
          <w:lang w:val="en-US"/>
        </w:rPr>
        <w:t>d</w:t>
      </w:r>
      <w:r w:rsidRPr="00BD551B">
        <w:t xml:space="preserve">  графіки.</w:t>
      </w:r>
    </w:p>
    <w:p w14:paraId="6B05BE2C" w14:textId="77777777" w:rsidR="002A786B" w:rsidRPr="00BD551B" w:rsidRDefault="002A786B" w:rsidP="002A786B">
      <w:pPr>
        <w:ind w:firstLine="697"/>
        <w:rPr>
          <w:i/>
          <w:iCs/>
        </w:rPr>
      </w:pPr>
    </w:p>
    <w:p w14:paraId="565DA035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60D805C4" w14:textId="3A701178" w:rsidR="002A786B" w:rsidRPr="00BD551B" w:rsidRDefault="002A786B" w:rsidP="0083625F">
      <w:pPr>
        <w:spacing w:line="240" w:lineRule="atLeast"/>
        <w:ind w:firstLine="720"/>
      </w:pPr>
      <w:r w:rsidRPr="00BD551B">
        <w:t>Дисципліна “</w:t>
      </w:r>
      <w:r w:rsidR="00F84F0D" w:rsidRPr="0038216A">
        <w:t>3</w:t>
      </w:r>
      <w:r w:rsidR="00F84F0D">
        <w:rPr>
          <w:lang w:val="en-US"/>
        </w:rPr>
        <w:t>D</w:t>
      </w:r>
      <w:r w:rsidR="00F84F0D">
        <w:t>-графіка</w:t>
      </w:r>
      <w:r w:rsidRPr="00BD551B">
        <w:t>” взаємопов’язана з такими дисциплінами як “Інформатика”, “Комп’ютерна графіка”</w:t>
      </w:r>
      <w:r w:rsidR="00D54867">
        <w:t>,</w:t>
      </w:r>
      <w:r w:rsidRPr="00BD551B">
        <w:t xml:space="preserve"> </w:t>
      </w:r>
      <w:r w:rsidR="00D54867" w:rsidRPr="00BD551B">
        <w:t xml:space="preserve">“Системи обробки візуальної інформації” </w:t>
      </w:r>
      <w:r w:rsidRPr="00BD551B">
        <w:t>та ін.</w:t>
      </w:r>
    </w:p>
    <w:p w14:paraId="5A621B59" w14:textId="77777777" w:rsidR="002A786B" w:rsidRPr="00BD551B" w:rsidRDefault="002A786B" w:rsidP="002A786B">
      <w:pPr>
        <w:ind w:firstLine="697"/>
        <w:rPr>
          <w:i/>
          <w:iCs/>
        </w:rPr>
      </w:pPr>
    </w:p>
    <w:p w14:paraId="00C01BCC" w14:textId="77777777" w:rsidR="002A786B" w:rsidRPr="00BD551B" w:rsidRDefault="002A786B" w:rsidP="002A786B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64F71B40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а) знати</w:t>
      </w:r>
    </w:p>
    <w:p w14:paraId="76DD64A7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основні принципи 3</w:t>
      </w:r>
      <w:r w:rsidRPr="00BD551B">
        <w:rPr>
          <w:lang w:val="en-US"/>
        </w:rPr>
        <w:t xml:space="preserve">d </w:t>
      </w:r>
      <w:r w:rsidRPr="00BD551B">
        <w:t>моделювання;</w:t>
      </w:r>
    </w:p>
    <w:p w14:paraId="266B5062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сфери застосування тривимірної графіки;</w:t>
      </w:r>
    </w:p>
    <w:p w14:paraId="7DF780DC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особливості процесу побудови тривимірних графічних об’єктів;</w:t>
      </w:r>
    </w:p>
    <w:p w14:paraId="1B178025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процес моделювання, текстурування, освітлення та візуалізації складних графічних об’єктів у програмі тривимірної графіки 3</w:t>
      </w:r>
      <w:r w:rsidRPr="00BD551B">
        <w:rPr>
          <w:lang w:val="en-US"/>
        </w:rPr>
        <w:t>D</w:t>
      </w:r>
      <w:r w:rsidRPr="00BD551B">
        <w:t xml:space="preserve"> </w:t>
      </w:r>
      <w:r w:rsidRPr="00BD551B">
        <w:rPr>
          <w:lang w:val="en-US"/>
        </w:rPr>
        <w:t>Studio</w:t>
      </w:r>
      <w:r w:rsidRPr="00BD551B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6F9BC79B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4645800B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працювати в середовищі пакету для тривимірної графіки 3</w:t>
      </w:r>
      <w:r w:rsidRPr="00BD551B">
        <w:rPr>
          <w:lang w:val="en-US"/>
        </w:rPr>
        <w:t>D</w:t>
      </w:r>
      <w:r w:rsidRPr="00BD551B">
        <w:t xml:space="preserve"> </w:t>
      </w:r>
      <w:r w:rsidRPr="00BD551B">
        <w:rPr>
          <w:lang w:val="en-US"/>
        </w:rPr>
        <w:t>Studio</w:t>
      </w:r>
      <w:r w:rsidRPr="00BD551B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734DEDD9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застосовувати знання з систем обробки візуальної інформації в практичній діяльності.</w:t>
      </w:r>
    </w:p>
    <w:p w14:paraId="0FAAA575" w14:textId="77777777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2A786B" w:rsidRPr="00BD551B" w14:paraId="407431A2" w14:textId="77777777" w:rsidTr="00EA5742">
        <w:trPr>
          <w:jc w:val="center"/>
        </w:trPr>
        <w:tc>
          <w:tcPr>
            <w:tcW w:w="1884" w:type="dxa"/>
            <w:vAlign w:val="center"/>
          </w:tcPr>
          <w:p w14:paraId="209A244A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546EF9DB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2A786B" w:rsidRPr="00BD551B" w14:paraId="44639C3B" w14:textId="77777777" w:rsidTr="00EA5742">
        <w:trPr>
          <w:jc w:val="center"/>
        </w:trPr>
        <w:tc>
          <w:tcPr>
            <w:tcW w:w="1884" w:type="dxa"/>
          </w:tcPr>
          <w:p w14:paraId="44A0DCFB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6A4A6DCF" w14:textId="77777777" w:rsidR="002A786B" w:rsidRPr="00BD551B" w:rsidRDefault="002A786B" w:rsidP="005A5C54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2A786B" w:rsidRPr="00BD551B" w14:paraId="031FB5BC" w14:textId="77777777" w:rsidTr="00EA5742">
        <w:trPr>
          <w:jc w:val="center"/>
        </w:trPr>
        <w:tc>
          <w:tcPr>
            <w:tcW w:w="1884" w:type="dxa"/>
          </w:tcPr>
          <w:p w14:paraId="3C6D4AD7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47DCF7EA" w14:textId="77777777" w:rsidR="002A786B" w:rsidRPr="00BD551B" w:rsidRDefault="002A786B" w:rsidP="005A5C54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2A786B" w:rsidRPr="00BD551B" w14:paraId="386A82D4" w14:textId="77777777" w:rsidTr="00EA5742">
        <w:trPr>
          <w:jc w:val="center"/>
        </w:trPr>
        <w:tc>
          <w:tcPr>
            <w:tcW w:w="1884" w:type="dxa"/>
          </w:tcPr>
          <w:p w14:paraId="728BAC16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7355AA13" w14:textId="77777777" w:rsidR="002A786B" w:rsidRPr="00BD551B" w:rsidRDefault="002A786B" w:rsidP="005A5C54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6929D674" w14:textId="77777777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 xml:space="preserve">Робоча програма складена на </w:t>
      </w:r>
      <w:r w:rsidR="00C81462">
        <w:t>3</w:t>
      </w:r>
      <w:r>
        <w:t xml:space="preserve"> </w:t>
      </w:r>
      <w:r w:rsidRPr="00BD551B">
        <w:rPr>
          <w:b/>
          <w:bCs/>
        </w:rPr>
        <w:t>кредит</w:t>
      </w:r>
      <w:r w:rsidR="00C81462">
        <w:rPr>
          <w:b/>
          <w:bCs/>
        </w:rPr>
        <w:t>и</w:t>
      </w:r>
      <w:r w:rsidRPr="00BD551B">
        <w:rPr>
          <w:b/>
          <w:bCs/>
        </w:rPr>
        <w:t>.</w:t>
      </w:r>
      <w:r w:rsidRPr="00BD551B">
        <w:tab/>
      </w:r>
    </w:p>
    <w:p w14:paraId="05151F5F" w14:textId="54A9DDA0" w:rsidR="002A786B" w:rsidRPr="00EB10F5" w:rsidRDefault="002A786B" w:rsidP="002A786B">
      <w:pPr>
        <w:tabs>
          <w:tab w:val="left" w:pos="709"/>
        </w:tabs>
        <w:spacing w:line="240" w:lineRule="atLeast"/>
      </w:pPr>
      <w:r w:rsidRPr="00EB10F5">
        <w:rPr>
          <w:b/>
          <w:bCs/>
        </w:rPr>
        <w:t>Форми контролю</w:t>
      </w:r>
      <w:r w:rsidRPr="00EB10F5">
        <w:t xml:space="preserve"> – п</w:t>
      </w:r>
      <w:r w:rsidR="00131002">
        <w:t>оточний контроль</w:t>
      </w:r>
      <w:r w:rsidRPr="00EB10F5">
        <w:t xml:space="preserve">, </w:t>
      </w:r>
      <w:r w:rsidR="00131002">
        <w:t>залік</w:t>
      </w:r>
      <w:r w:rsidRPr="00EB10F5">
        <w:t>.</w:t>
      </w:r>
      <w:r w:rsidRPr="00EB10F5">
        <w:rPr>
          <w:b/>
          <w:bCs/>
        </w:rPr>
        <w:t xml:space="preserve"> </w:t>
      </w:r>
    </w:p>
    <w:p w14:paraId="577BE25B" w14:textId="77777777" w:rsidR="00131002" w:rsidRDefault="00131002" w:rsidP="007D4B1B">
      <w:pPr>
        <w:suppressAutoHyphens w:val="0"/>
        <w:jc w:val="center"/>
        <w:rPr>
          <w:b/>
          <w:sz w:val="22"/>
          <w:szCs w:val="22"/>
        </w:rPr>
      </w:pPr>
    </w:p>
    <w:p w14:paraId="75DCC12D" w14:textId="76E452D4" w:rsidR="002A786B" w:rsidRPr="00373C0E" w:rsidRDefault="00015BA9" w:rsidP="002A786B">
      <w:pPr>
        <w:pStyle w:val="a2"/>
      </w:pPr>
      <w:bookmarkStart w:id="1" w:name="_Toc462152187"/>
      <w:r>
        <w:t>2</w:t>
      </w:r>
      <w:r w:rsidR="002A786B" w:rsidRPr="00373C0E">
        <w:t>. ТЕМАТИЧНИЙ ПЛАН НАВЧАЛЬНОЇ ДИСЦИПЛІНИ</w:t>
      </w:r>
      <w:bookmarkEnd w:id="1"/>
    </w:p>
    <w:p w14:paraId="30EBC440" w14:textId="77777777" w:rsidR="002A786B" w:rsidRDefault="002A786B" w:rsidP="002A786B">
      <w:pPr>
        <w:ind w:firstLine="340"/>
      </w:pPr>
    </w:p>
    <w:p w14:paraId="5FD48A1D" w14:textId="47D21516" w:rsidR="002A786B" w:rsidRPr="00F36A48" w:rsidRDefault="002A786B" w:rsidP="002A786B">
      <w:pPr>
        <w:pStyle w:val="BodyText"/>
        <w:ind w:left="284"/>
        <w:jc w:val="both"/>
        <w:rPr>
          <w:iCs w:val="0"/>
          <w:smallCaps w:val="0"/>
          <w:sz w:val="20"/>
          <w:lang w:val="ru-RU" w:eastAsia="ru-RU"/>
        </w:rPr>
      </w:pPr>
      <w:r w:rsidRPr="00F36A48">
        <w:rPr>
          <w:smallCaps w:val="0"/>
          <w:sz w:val="20"/>
        </w:rPr>
        <w:t xml:space="preserve">Тема 1. </w:t>
      </w:r>
      <w:r w:rsidR="00F36A48" w:rsidRPr="00F36A48">
        <w:rPr>
          <w:iCs w:val="0"/>
          <w:smallCaps w:val="0"/>
          <w:sz w:val="20"/>
          <w:lang w:val="ru-RU" w:eastAsia="ru-RU"/>
        </w:rPr>
        <w:t>Поняття тривимірної графіки та сфери її застосування</w:t>
      </w:r>
    </w:p>
    <w:p w14:paraId="77C36395" w14:textId="77777777" w:rsidR="002A786B" w:rsidRPr="005A5C5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F36A48">
        <w:rPr>
          <w:iCs w:val="0"/>
          <w:smallCaps w:val="0"/>
          <w:sz w:val="20"/>
          <w:lang w:val="ru-RU" w:eastAsia="ru-RU"/>
        </w:rPr>
        <w:t>Тема 2. Основні принципи</w:t>
      </w:r>
      <w:r w:rsidRPr="005A5C54">
        <w:rPr>
          <w:smallCaps w:val="0"/>
          <w:sz w:val="20"/>
        </w:rPr>
        <w:t xml:space="preserve"> роботи в 3</w:t>
      </w:r>
      <w:r w:rsidRPr="005A5C54">
        <w:rPr>
          <w:smallCaps w:val="0"/>
          <w:sz w:val="20"/>
          <w:lang w:val="en-GB"/>
        </w:rPr>
        <w:t>D</w:t>
      </w:r>
      <w:r w:rsidRPr="005A5C54">
        <w:rPr>
          <w:smallCaps w:val="0"/>
          <w:sz w:val="20"/>
        </w:rPr>
        <w:t xml:space="preserve"> </w:t>
      </w:r>
      <w:r w:rsidRPr="005A5C54">
        <w:rPr>
          <w:smallCaps w:val="0"/>
          <w:sz w:val="20"/>
          <w:lang w:val="en-GB"/>
        </w:rPr>
        <w:t>Studio</w:t>
      </w:r>
      <w:r w:rsidRPr="005A5C54">
        <w:rPr>
          <w:smallCaps w:val="0"/>
          <w:sz w:val="20"/>
        </w:rPr>
        <w:t xml:space="preserve"> </w:t>
      </w:r>
      <w:r w:rsidRPr="005A5C54">
        <w:rPr>
          <w:smallCaps w:val="0"/>
          <w:sz w:val="20"/>
          <w:lang w:val="en-GB"/>
        </w:rPr>
        <w:t>Max</w:t>
      </w:r>
      <w:r w:rsidRPr="005A5C54">
        <w:rPr>
          <w:smallCaps w:val="0"/>
          <w:sz w:val="20"/>
        </w:rPr>
        <w:t>.</w:t>
      </w:r>
    </w:p>
    <w:p w14:paraId="1DD03E4C" w14:textId="716ED225" w:rsidR="002A786B" w:rsidRPr="005A5C5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5A5C54">
        <w:rPr>
          <w:smallCaps w:val="0"/>
          <w:sz w:val="20"/>
        </w:rPr>
        <w:t xml:space="preserve">Тема 3. </w:t>
      </w:r>
      <w:r w:rsidR="0034551E">
        <w:rPr>
          <w:smallCaps w:val="0"/>
          <w:sz w:val="20"/>
        </w:rPr>
        <w:t>Технології</w:t>
      </w:r>
      <w:r w:rsidR="001D6BA1">
        <w:rPr>
          <w:smallCaps w:val="0"/>
          <w:sz w:val="20"/>
        </w:rPr>
        <w:t xml:space="preserve"> м</w:t>
      </w:r>
      <w:r w:rsidRPr="005A5C54">
        <w:rPr>
          <w:smallCaps w:val="0"/>
          <w:sz w:val="20"/>
        </w:rPr>
        <w:t>оделювання  3d об’єктів.</w:t>
      </w:r>
    </w:p>
    <w:p w14:paraId="58F2A421" w14:textId="77777777" w:rsidR="002A786B" w:rsidRPr="00DD175E" w:rsidRDefault="002A786B" w:rsidP="00DD175E">
      <w:pPr>
        <w:ind w:left="284"/>
        <w:rPr>
          <w:caps/>
        </w:rPr>
      </w:pPr>
      <w:r w:rsidRPr="00DD175E">
        <w:rPr>
          <w:bCs/>
        </w:rPr>
        <w:t xml:space="preserve">Тема 4. </w:t>
      </w:r>
      <w:r w:rsidR="00DD175E" w:rsidRPr="00DD175E">
        <w:rPr>
          <w:bCs/>
          <w:sz w:val="20"/>
        </w:rPr>
        <w:t>Текстурування об’єктів, освітлення та візуалізація готової сцени в 3</w:t>
      </w:r>
      <w:r w:rsidR="00DD175E" w:rsidRPr="00DD175E">
        <w:rPr>
          <w:bCs/>
          <w:sz w:val="20"/>
          <w:lang w:val="en-GB"/>
        </w:rPr>
        <w:t>D</w:t>
      </w:r>
      <w:r w:rsidR="00DD175E" w:rsidRPr="00DD175E">
        <w:rPr>
          <w:bCs/>
          <w:sz w:val="20"/>
        </w:rPr>
        <w:t xml:space="preserve"> </w:t>
      </w:r>
      <w:r w:rsidR="00DD175E" w:rsidRPr="00DD175E">
        <w:rPr>
          <w:bCs/>
          <w:sz w:val="20"/>
          <w:lang w:val="en-GB"/>
        </w:rPr>
        <w:t>Studio</w:t>
      </w:r>
      <w:r w:rsidR="00DD175E" w:rsidRPr="00DD175E">
        <w:rPr>
          <w:bCs/>
          <w:sz w:val="20"/>
        </w:rPr>
        <w:t xml:space="preserve"> </w:t>
      </w:r>
      <w:r w:rsidR="00DD175E" w:rsidRPr="00DD175E">
        <w:rPr>
          <w:bCs/>
          <w:sz w:val="20"/>
          <w:lang w:val="en-GB"/>
        </w:rPr>
        <w:t>Max</w:t>
      </w:r>
      <w:r w:rsidR="00DD175E" w:rsidRPr="00D81C03">
        <w:rPr>
          <w:bCs/>
          <w:sz w:val="20"/>
        </w:rPr>
        <w:t>.</w:t>
      </w:r>
    </w:p>
    <w:p w14:paraId="6F8F5A81" w14:textId="77777777" w:rsidR="002A786B" w:rsidRDefault="002A786B" w:rsidP="002A786B">
      <w:pPr>
        <w:rPr>
          <w:caps/>
        </w:rPr>
      </w:pPr>
    </w:p>
    <w:p w14:paraId="699002DE" w14:textId="34C1A768" w:rsidR="002A786B" w:rsidRPr="00373C0E" w:rsidRDefault="00015BA9" w:rsidP="002A786B">
      <w:pPr>
        <w:pStyle w:val="a2"/>
        <w:ind w:firstLine="0"/>
      </w:pPr>
      <w:bookmarkStart w:id="2" w:name="_Toc462152188"/>
      <w:r>
        <w:t>3</w:t>
      </w:r>
      <w:r w:rsidR="002A786B" w:rsidRPr="00373C0E">
        <w:t>. ЗМІСТ НАВЧАЛЬНОЇ ДИСЦИПЛІНИ</w:t>
      </w:r>
      <w:bookmarkEnd w:id="2"/>
    </w:p>
    <w:p w14:paraId="54CAF02A" w14:textId="77777777" w:rsid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086C5C38" w14:textId="1E780E7F" w:rsidR="002A786B" w:rsidRPr="00F36A48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  <w:lang w:val="uk-UA"/>
        </w:rPr>
      </w:pPr>
      <w:r w:rsidRPr="00F36A48">
        <w:rPr>
          <w:b/>
          <w:bCs/>
          <w:sz w:val="20"/>
          <w:szCs w:val="20"/>
          <w:lang w:val="uk-UA"/>
        </w:rPr>
        <w:t xml:space="preserve">Тема 1. </w:t>
      </w:r>
      <w:r w:rsidR="00F36A48" w:rsidRPr="00F36A48">
        <w:rPr>
          <w:b/>
          <w:sz w:val="20"/>
          <w:szCs w:val="20"/>
        </w:rPr>
        <w:t>Поняття тривимірної графіки та сфери її застосування</w:t>
      </w:r>
      <w:r w:rsidRPr="00F36A48">
        <w:rPr>
          <w:b/>
          <w:bCs/>
          <w:sz w:val="20"/>
          <w:szCs w:val="20"/>
          <w:lang w:val="uk-UA"/>
        </w:rPr>
        <w:t>.</w:t>
      </w:r>
    </w:p>
    <w:p w14:paraId="401A8578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  <w:jc w:val="both"/>
        <w:rPr>
          <w:sz w:val="20"/>
          <w:szCs w:val="20"/>
          <w:lang w:val="uk-UA"/>
        </w:rPr>
      </w:pPr>
      <w:r w:rsidRPr="002A786B">
        <w:rPr>
          <w:sz w:val="20"/>
          <w:szCs w:val="20"/>
          <w:lang w:val="uk-UA"/>
        </w:rPr>
        <w:t>Поняття тривимірної графіки. Сфери застосування 3d графіки. Тривимірне моделювання. Рендерінг. Програмне забезпечення для роботи з тривимірною графікою.</w:t>
      </w:r>
    </w:p>
    <w:p w14:paraId="547F1E1D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</w:pPr>
    </w:p>
    <w:p w14:paraId="2BB3305A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</w:rPr>
      </w:pPr>
      <w:r w:rsidRPr="002A786B">
        <w:rPr>
          <w:b/>
          <w:bCs/>
          <w:sz w:val="20"/>
          <w:szCs w:val="20"/>
          <w:lang w:val="uk-UA"/>
        </w:rPr>
        <w:t>Тема 2</w:t>
      </w:r>
      <w:r w:rsidRPr="002A786B">
        <w:rPr>
          <w:b/>
          <w:bCs/>
          <w:sz w:val="20"/>
          <w:szCs w:val="20"/>
        </w:rPr>
        <w:t>. Основні принципи роботи в 3</w:t>
      </w:r>
      <w:r w:rsidRPr="002A786B">
        <w:rPr>
          <w:b/>
          <w:bCs/>
          <w:sz w:val="20"/>
          <w:szCs w:val="20"/>
          <w:lang w:val="en-GB"/>
        </w:rPr>
        <w:t>D</w:t>
      </w:r>
      <w:r w:rsidRPr="002A786B">
        <w:rPr>
          <w:b/>
          <w:bCs/>
          <w:sz w:val="20"/>
          <w:szCs w:val="20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Studio</w:t>
      </w:r>
      <w:r w:rsidRPr="002A786B">
        <w:rPr>
          <w:b/>
          <w:bCs/>
          <w:sz w:val="20"/>
          <w:szCs w:val="20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Max</w:t>
      </w:r>
    </w:p>
    <w:p w14:paraId="1452C32A" w14:textId="77777777" w:rsidR="002A786B" w:rsidRPr="002A786B" w:rsidRDefault="002A786B" w:rsidP="002A786B">
      <w:pPr>
        <w:ind w:left="357"/>
      </w:pPr>
      <w:r w:rsidRPr="002A786B">
        <w:t>Принципи створення об’єктів в 3</w:t>
      </w:r>
      <w:r w:rsidRPr="002A786B">
        <w:rPr>
          <w:lang w:val="en-US"/>
        </w:rPr>
        <w:t>d</w:t>
      </w:r>
      <w:r w:rsidRPr="002A786B">
        <w:t xml:space="preserve"> редакторах. </w:t>
      </w:r>
      <w:hyperlink r:id="rId10" w:history="1">
        <w:r w:rsidRPr="002A786B">
          <w:rPr>
            <w:rStyle w:val="Hyperlink"/>
            <w:color w:val="auto"/>
            <w:u w:val="none"/>
          </w:rPr>
          <w:t>Елементи інтерфейсу 3ds max</w:t>
        </w:r>
      </w:hyperlink>
      <w:r w:rsidRPr="002A786B">
        <w:t xml:space="preserve">. </w:t>
      </w:r>
      <w:hyperlink r:id="rId11" w:history="1">
        <w:r w:rsidRPr="002A786B">
          <w:rPr>
            <w:rStyle w:val="Hyperlink"/>
            <w:color w:val="auto"/>
            <w:u w:val="none"/>
          </w:rPr>
          <w:t>Створення об'єктів і робота з ними</w:t>
        </w:r>
      </w:hyperlink>
      <w:r w:rsidRPr="002A786B">
        <w:t xml:space="preserve">. </w:t>
      </w:r>
    </w:p>
    <w:p w14:paraId="4615ED43" w14:textId="77777777" w:rsidR="002A786B" w:rsidRPr="002A786B" w:rsidRDefault="002A786B" w:rsidP="002A786B">
      <w:pPr>
        <w:pStyle w:val="tita"/>
        <w:spacing w:before="0" w:beforeAutospacing="0" w:after="0" w:afterAutospacing="0"/>
        <w:rPr>
          <w:lang w:val="uk-UA"/>
        </w:rPr>
      </w:pPr>
    </w:p>
    <w:p w14:paraId="523BF65C" w14:textId="0760F48E" w:rsidR="002A786B" w:rsidRPr="002A786B" w:rsidRDefault="002A786B" w:rsidP="002A786B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3</w:t>
      </w:r>
      <w:r w:rsidRPr="002A786B">
        <w:rPr>
          <w:b/>
          <w:bCs/>
          <w:sz w:val="20"/>
          <w:szCs w:val="20"/>
        </w:rPr>
        <w:t xml:space="preserve">. </w:t>
      </w:r>
      <w:r w:rsidR="00FC75B4">
        <w:rPr>
          <w:b/>
          <w:bCs/>
          <w:sz w:val="20"/>
          <w:szCs w:val="20"/>
          <w:lang w:val="uk-UA"/>
        </w:rPr>
        <w:t>Технології м</w:t>
      </w:r>
      <w:r w:rsidRPr="002A786B">
        <w:rPr>
          <w:b/>
          <w:bCs/>
          <w:sz w:val="20"/>
          <w:szCs w:val="20"/>
        </w:rPr>
        <w:t>оделювання</w:t>
      </w:r>
      <w:r w:rsidRPr="002A786B">
        <w:rPr>
          <w:b/>
          <w:bCs/>
          <w:sz w:val="20"/>
          <w:szCs w:val="20"/>
          <w:lang w:val="uk-UA"/>
        </w:rPr>
        <w:t xml:space="preserve">  3d об’єктів.</w:t>
      </w:r>
    </w:p>
    <w:p w14:paraId="61670B26" w14:textId="77777777" w:rsidR="002A786B" w:rsidRPr="002A786B" w:rsidRDefault="00B92BEB" w:rsidP="002A786B">
      <w:pPr>
        <w:ind w:left="360"/>
      </w:pPr>
      <w:hyperlink r:id="rId12" w:history="1">
        <w:r w:rsidR="002A786B" w:rsidRPr="002A786B">
          <w:rPr>
            <w:rStyle w:val="Hyperlink"/>
            <w:color w:val="auto"/>
            <w:u w:val="none"/>
          </w:rPr>
          <w:t>Створення складних об'єктів в 3ds max</w:t>
        </w:r>
      </w:hyperlink>
      <w:r w:rsidR="002A786B" w:rsidRPr="002A786B">
        <w:t xml:space="preserve">. </w:t>
      </w:r>
      <w:hyperlink r:id="rId13" w:history="1">
        <w:r w:rsidR="002A786B" w:rsidRPr="002A786B">
          <w:rPr>
            <w:rStyle w:val="Hyperlink"/>
            <w:color w:val="auto"/>
            <w:u w:val="none"/>
          </w:rPr>
          <w:t>Використання модифікаторів</w:t>
        </w:r>
      </w:hyperlink>
      <w:r w:rsidR="002A786B" w:rsidRPr="002A786B">
        <w:t xml:space="preserve">. </w:t>
      </w:r>
      <w:hyperlink r:id="rId14" w:history="1">
        <w:r w:rsidR="002A786B" w:rsidRPr="002A786B">
          <w:rPr>
            <w:rStyle w:val="Hyperlink"/>
            <w:color w:val="auto"/>
            <w:u w:val="none"/>
          </w:rPr>
          <w:t xml:space="preserve">Моделювання сплайна. </w:t>
        </w:r>
      </w:hyperlink>
      <w:hyperlink r:id="rId15" w:history="1">
        <w:r w:rsidR="002A786B" w:rsidRPr="002A786B">
          <w:rPr>
            <w:rStyle w:val="Hyperlink"/>
            <w:color w:val="auto"/>
            <w:u w:val="none"/>
          </w:rPr>
          <w:t>Моделювання за допомогою редагованих поверхонь</w:t>
        </w:r>
      </w:hyperlink>
      <w:r w:rsidR="002A786B" w:rsidRPr="002A786B">
        <w:t xml:space="preserve">. </w:t>
      </w:r>
      <w:hyperlink r:id="rId16" w:history="1">
        <w:r w:rsidR="002A786B" w:rsidRPr="002A786B">
          <w:rPr>
            <w:rStyle w:val="Hyperlink"/>
            <w:color w:val="auto"/>
            <w:u w:val="none"/>
          </w:rPr>
          <w:t>Булеві операції</w:t>
        </w:r>
      </w:hyperlink>
      <w:r w:rsidR="002A786B" w:rsidRPr="002A786B">
        <w:t>. Загальні відомості про тривимірну анімацію.</w:t>
      </w:r>
    </w:p>
    <w:p w14:paraId="4923A7F1" w14:textId="77777777" w:rsidR="002A786B" w:rsidRPr="002A786B" w:rsidRDefault="002A786B" w:rsidP="002A786B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77EE9B0B" w14:textId="77777777" w:rsidR="002A786B" w:rsidRPr="002A786B" w:rsidRDefault="002A786B" w:rsidP="002A786B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4. Текстурування об’єктів</w:t>
      </w:r>
      <w:r w:rsidR="00AE3218">
        <w:rPr>
          <w:b/>
          <w:bCs/>
          <w:sz w:val="20"/>
          <w:szCs w:val="20"/>
          <w:lang w:val="uk-UA"/>
        </w:rPr>
        <w:t>, освітлення та візуалізація готової сцени</w:t>
      </w:r>
      <w:r w:rsidRPr="002A786B">
        <w:rPr>
          <w:b/>
          <w:bCs/>
          <w:sz w:val="20"/>
          <w:szCs w:val="20"/>
          <w:lang w:val="uk-UA"/>
        </w:rPr>
        <w:t xml:space="preserve"> в 3</w:t>
      </w:r>
      <w:r w:rsidRPr="002A786B">
        <w:rPr>
          <w:b/>
          <w:bCs/>
          <w:sz w:val="20"/>
          <w:szCs w:val="20"/>
          <w:lang w:val="en-GB"/>
        </w:rPr>
        <w:t>D</w:t>
      </w:r>
      <w:r w:rsidRPr="002A786B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Studio</w:t>
      </w:r>
      <w:r w:rsidRPr="002A786B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Max</w:t>
      </w:r>
    </w:p>
    <w:p w14:paraId="17BEF4AD" w14:textId="77777777" w:rsidR="00AE3218" w:rsidRPr="002A786B" w:rsidRDefault="00B92BEB" w:rsidP="00AE3218">
      <w:pPr>
        <w:ind w:left="284"/>
        <w:jc w:val="both"/>
      </w:pPr>
      <w:hyperlink r:id="rId17" w:history="1">
        <w:r w:rsidR="002A786B" w:rsidRPr="002A786B">
          <w:rPr>
            <w:rStyle w:val="Hyperlink"/>
            <w:color w:val="auto"/>
            <w:u w:val="none"/>
          </w:rPr>
          <w:t>Загальні відомості про текстурування в тривимірній графіці</w:t>
        </w:r>
      </w:hyperlink>
      <w:r w:rsidR="002A786B" w:rsidRPr="002A786B">
        <w:t xml:space="preserve">. </w:t>
      </w:r>
      <w:hyperlink r:id="rId18" w:history="1">
        <w:r w:rsidR="002A786B" w:rsidRPr="002A786B">
          <w:rPr>
            <w:rStyle w:val="Hyperlink"/>
            <w:color w:val="auto"/>
            <w:u w:val="none"/>
          </w:rPr>
          <w:t>Вікно Material Editor (Редактор матеріалів)</w:t>
        </w:r>
      </w:hyperlink>
      <w:r w:rsidR="00112CF1">
        <w:t>,</w:t>
      </w:r>
      <w:r w:rsidR="002A786B" w:rsidRPr="002A786B">
        <w:t xml:space="preserve"> </w:t>
      </w:r>
      <w:hyperlink r:id="rId19" w:history="1">
        <w:r w:rsidR="00112CF1">
          <w:rPr>
            <w:rStyle w:val="Hyperlink"/>
            <w:color w:val="auto"/>
            <w:u w:val="none"/>
          </w:rPr>
          <w:t>матеріали,</w:t>
        </w:r>
        <w:r w:rsidR="002A786B" w:rsidRPr="002A786B">
          <w:rPr>
            <w:rStyle w:val="Hyperlink"/>
            <w:color w:val="auto"/>
            <w:u w:val="none"/>
          </w:rPr>
          <w:t xml:space="preserve"> </w:t>
        </w:r>
      </w:hyperlink>
      <w:hyperlink r:id="rId20" w:history="1">
        <w:r w:rsidR="00112CF1">
          <w:rPr>
            <w:rStyle w:val="Hyperlink"/>
            <w:color w:val="auto"/>
            <w:u w:val="none"/>
          </w:rPr>
          <w:t>п</w:t>
        </w:r>
        <w:r w:rsidR="002A786B" w:rsidRPr="002A786B">
          <w:rPr>
            <w:rStyle w:val="Hyperlink"/>
            <w:color w:val="auto"/>
            <w:u w:val="none"/>
          </w:rPr>
          <w:t>роцедурні карти</w:t>
        </w:r>
      </w:hyperlink>
      <w:r w:rsidR="002A786B" w:rsidRPr="002A786B">
        <w:t>.</w:t>
      </w:r>
      <w:r w:rsidR="00AE3218" w:rsidRPr="00AE3218">
        <w:t xml:space="preserve"> </w:t>
      </w:r>
      <w:hyperlink r:id="rId21" w:history="1">
        <w:r w:rsidR="00AE3218" w:rsidRPr="002A786B">
          <w:rPr>
            <w:rStyle w:val="Hyperlink"/>
            <w:color w:val="auto"/>
            <w:sz w:val="20"/>
            <w:u w:val="none"/>
          </w:rPr>
          <w:t>Загальні відомості про освітлення в тривимірній графіці</w:t>
        </w:r>
      </w:hyperlink>
      <w:r w:rsidR="00AE3218" w:rsidRPr="002A786B">
        <w:t xml:space="preserve">. </w:t>
      </w:r>
      <w:hyperlink r:id="rId22" w:history="1">
        <w:r w:rsidR="00AE3218" w:rsidRPr="002A786B">
          <w:rPr>
            <w:rStyle w:val="Hyperlink"/>
            <w:color w:val="auto"/>
            <w:sz w:val="20"/>
            <w:u w:val="none"/>
          </w:rPr>
          <w:t>Освітлення сцени</w:t>
        </w:r>
      </w:hyperlink>
      <w:r w:rsidR="00112CF1">
        <w:t>,</w:t>
      </w:r>
      <w:r w:rsidR="00AE3218" w:rsidRPr="002A786B">
        <w:t xml:space="preserve"> </w:t>
      </w:r>
      <w:hyperlink r:id="rId23" w:history="1">
        <w:r w:rsidR="00112CF1">
          <w:rPr>
            <w:rStyle w:val="Hyperlink"/>
            <w:color w:val="auto"/>
            <w:sz w:val="20"/>
            <w:u w:val="none"/>
          </w:rPr>
          <w:t>п</w:t>
        </w:r>
        <w:r w:rsidR="00AE3218" w:rsidRPr="002A786B">
          <w:rPr>
            <w:rStyle w:val="Hyperlink"/>
            <w:color w:val="auto"/>
            <w:sz w:val="20"/>
            <w:u w:val="none"/>
          </w:rPr>
          <w:t xml:space="preserve">равила розстановки джерел світла в сцені. </w:t>
        </w:r>
      </w:hyperlink>
      <w:r w:rsidR="00AE3218" w:rsidRPr="00AE3218">
        <w:t xml:space="preserve"> </w:t>
      </w:r>
      <w:hyperlink r:id="rId24" w:history="1">
        <w:r w:rsidR="00AE3218" w:rsidRPr="002A786B">
          <w:rPr>
            <w:rStyle w:val="Hyperlink"/>
            <w:color w:val="auto"/>
            <w:u w:val="none"/>
          </w:rPr>
          <w:t>Загальні відомості про візуалізацію в тривимірній графіці</w:t>
        </w:r>
      </w:hyperlink>
      <w:r w:rsidR="00AE3218" w:rsidRPr="002A786B">
        <w:t xml:space="preserve">. </w:t>
      </w:r>
      <w:hyperlink r:id="rId25" w:history="1">
        <w:r w:rsidR="00AE3218" w:rsidRPr="002A786B">
          <w:rPr>
            <w:rStyle w:val="Hyperlink"/>
            <w:color w:val="auto"/>
            <w:u w:val="none"/>
          </w:rPr>
          <w:t>Налаштування візуалізації в 3ds max</w:t>
        </w:r>
      </w:hyperlink>
      <w:r w:rsidR="00AE3218" w:rsidRPr="002A786B">
        <w:t>.</w:t>
      </w:r>
    </w:p>
    <w:p w14:paraId="13BD581C" w14:textId="77777777" w:rsidR="00AE3218" w:rsidRPr="00D81C03" w:rsidRDefault="00AE3218" w:rsidP="00AE3218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61E9D3AE" w14:textId="77777777" w:rsidR="002A786B" w:rsidRPr="002A786B" w:rsidRDefault="002A786B" w:rsidP="002A786B">
      <w:pPr>
        <w:ind w:left="284"/>
      </w:pPr>
    </w:p>
    <w:p w14:paraId="626AAC2D" w14:textId="77777777" w:rsidR="002A786B" w:rsidRPr="002A786B" w:rsidRDefault="002A786B" w:rsidP="002A786B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315C1EC1" w14:textId="2BA0280C" w:rsidR="002A786B" w:rsidRPr="002A786B" w:rsidRDefault="00015BA9" w:rsidP="002A786B">
      <w:pPr>
        <w:pStyle w:val="a2"/>
      </w:pPr>
      <w:bookmarkStart w:id="3" w:name="_Toc462152189"/>
      <w:r>
        <w:t>4</w:t>
      </w:r>
      <w:r w:rsidR="002A786B" w:rsidRPr="002A786B">
        <w:t>. СПИСОК РЕКОМЕНДОВАНОЇ ЛІТЕРАТУРИ</w:t>
      </w:r>
      <w:bookmarkEnd w:id="3"/>
    </w:p>
    <w:p w14:paraId="361494E0" w14:textId="77777777" w:rsidR="002A786B" w:rsidRPr="002A786B" w:rsidRDefault="002A786B" w:rsidP="002A786B">
      <w:pPr>
        <w:spacing w:line="360" w:lineRule="auto"/>
        <w:rPr>
          <w:rFonts w:ascii="Arial" w:hAnsi="Arial" w:cs="Arial"/>
          <w:noProof/>
        </w:rPr>
      </w:pPr>
    </w:p>
    <w:p w14:paraId="1142ADF6" w14:textId="77777777" w:rsidR="00877C2B" w:rsidRPr="002A786B" w:rsidRDefault="00877C2B" w:rsidP="00877C2B">
      <w:pPr>
        <w:ind w:firstLine="426"/>
      </w:pPr>
      <w:bookmarkStart w:id="4" w:name="_Toc462152190"/>
      <w:r w:rsidRPr="002A786B">
        <w:rPr>
          <w:noProof/>
        </w:rPr>
        <w:t>1.</w:t>
      </w:r>
      <w:r w:rsidRPr="002A786B">
        <w:t xml:space="preserve"> Верстат В. 3</w:t>
      </w:r>
      <w:r w:rsidRPr="002A786B">
        <w:rPr>
          <w:lang w:val="en-GB"/>
        </w:rPr>
        <w:t>DStudioMax</w:t>
      </w:r>
      <w:r>
        <w:t xml:space="preserve"> 12</w:t>
      </w:r>
      <w:r w:rsidRPr="002A786B">
        <w:t>. Секрети майстерності / В. Верстат. – П.: Питер, 20</w:t>
      </w:r>
      <w:r>
        <w:t>12</w:t>
      </w:r>
      <w:r w:rsidRPr="002A786B">
        <w:t>. – 672с.</w:t>
      </w:r>
    </w:p>
    <w:p w14:paraId="4618625A" w14:textId="77777777" w:rsidR="00877C2B" w:rsidRPr="002A786B" w:rsidRDefault="00877C2B" w:rsidP="00877C2B">
      <w:pPr>
        <w:ind w:firstLine="426"/>
      </w:pPr>
      <w:r w:rsidRPr="002A786B">
        <w:rPr>
          <w:noProof/>
        </w:rPr>
        <w:t>2.</w:t>
      </w:r>
      <w:r w:rsidRPr="002A786B">
        <w:t xml:space="preserve"> Верстат В. 3</w:t>
      </w:r>
      <w:r w:rsidRPr="002A786B">
        <w:rPr>
          <w:lang w:val="en-GB"/>
        </w:rPr>
        <w:t>DStudioMax</w:t>
      </w:r>
      <w:r>
        <w:t xml:space="preserve"> 10</w:t>
      </w:r>
      <w:r w:rsidRPr="002A786B">
        <w:t xml:space="preserve"> на 100% / В. Верстат, С. Бондаренко, М. Бондаренко. – П.: Питер, 20</w:t>
      </w:r>
      <w:r>
        <w:t>11</w:t>
      </w:r>
      <w:r w:rsidRPr="002A786B">
        <w:t>. – 416с.</w:t>
      </w:r>
    </w:p>
    <w:p w14:paraId="3081E213" w14:textId="77777777" w:rsidR="00877C2B" w:rsidRPr="002A786B" w:rsidRDefault="00877C2B" w:rsidP="00877C2B">
      <w:pPr>
        <w:ind w:firstLine="426"/>
      </w:pPr>
      <w:r w:rsidRPr="002A786B">
        <w:rPr>
          <w:noProof/>
        </w:rPr>
        <w:t>3.</w:t>
      </w:r>
      <w:r w:rsidRPr="002A786B">
        <w:t xml:space="preserve"> Келли Л. 3</w:t>
      </w:r>
      <w:r w:rsidRPr="002A786B">
        <w:rPr>
          <w:lang w:val="en-GB"/>
        </w:rPr>
        <w:t>DStudioMax</w:t>
      </w:r>
      <w:r>
        <w:t xml:space="preserve"> 12</w:t>
      </w:r>
      <w:r w:rsidRPr="002A786B">
        <w:t>. Біблія користувача / Л. Келли. – М.: Вільямс. – 1312с.</w:t>
      </w:r>
    </w:p>
    <w:p w14:paraId="01CAC268" w14:textId="77777777" w:rsidR="00877C2B" w:rsidRPr="002A786B" w:rsidRDefault="00877C2B" w:rsidP="00877C2B">
      <w:pPr>
        <w:ind w:firstLine="426"/>
        <w:rPr>
          <w:noProof/>
        </w:rPr>
      </w:pPr>
      <w:r w:rsidRPr="002A786B">
        <w:rPr>
          <w:noProof/>
        </w:rPr>
        <w:lastRenderedPageBreak/>
        <w:t>4.</w:t>
      </w:r>
      <w:r w:rsidRPr="002A786B">
        <w:t xml:space="preserve"> Кіл. Ч. 3</w:t>
      </w:r>
      <w:r w:rsidRPr="002A786B">
        <w:rPr>
          <w:lang w:val="en-GB"/>
        </w:rPr>
        <w:t>DStudioMax</w:t>
      </w:r>
      <w:r w:rsidRPr="002A786B">
        <w:t xml:space="preserve"> для дизайнера. Мистецтво тривимірної анімації / Ч.Кіл. – М.: ТИД «ДС», 20</w:t>
      </w:r>
      <w:r>
        <w:t>10</w:t>
      </w:r>
      <w:r w:rsidRPr="002A786B">
        <w:t xml:space="preserve">. – 896с.  </w:t>
      </w:r>
    </w:p>
    <w:p w14:paraId="5A90B88A" w14:textId="77777777" w:rsidR="00877C2B" w:rsidRDefault="00877C2B" w:rsidP="00877C2B">
      <w:pPr>
        <w:ind w:firstLine="426"/>
      </w:pPr>
      <w:r w:rsidRPr="002A786B">
        <w:rPr>
          <w:noProof/>
        </w:rPr>
        <w:t>5.</w:t>
      </w:r>
      <w:r w:rsidRPr="002A786B">
        <w:t xml:space="preserve"> Маров М. Ефективна робота в 3</w:t>
      </w:r>
      <w:r w:rsidRPr="002A786B">
        <w:rPr>
          <w:lang w:val="en-GB"/>
        </w:rPr>
        <w:t>DStudioMax</w:t>
      </w:r>
      <w:r w:rsidRPr="002A786B">
        <w:t xml:space="preserve"> </w:t>
      </w:r>
      <w:r>
        <w:t>16</w:t>
      </w:r>
      <w:r w:rsidRPr="002A786B">
        <w:t xml:space="preserve"> / М. Маров. – П.:Питер, 20</w:t>
      </w:r>
      <w:r>
        <w:t>15</w:t>
      </w:r>
      <w:r w:rsidRPr="002A786B">
        <w:t>. – 832с.</w:t>
      </w:r>
    </w:p>
    <w:p w14:paraId="7D047F24" w14:textId="77777777" w:rsidR="00877C2B" w:rsidRPr="002A786B" w:rsidRDefault="00877C2B" w:rsidP="00877C2B">
      <w:pPr>
        <w:ind w:firstLine="426"/>
      </w:pPr>
      <w:r>
        <w:t>6</w:t>
      </w:r>
      <w:r w:rsidRPr="002A786B">
        <w:rPr>
          <w:noProof/>
        </w:rPr>
        <w:t>.</w:t>
      </w:r>
      <w:r w:rsidRPr="002A786B">
        <w:t xml:space="preserve"> Мортьє Ш. 3</w:t>
      </w:r>
      <w:r w:rsidRPr="002A786B">
        <w:rPr>
          <w:lang w:val="en-GB"/>
        </w:rPr>
        <w:t>DStudioMax</w:t>
      </w:r>
      <w:r w:rsidRPr="002A786B">
        <w:t xml:space="preserve"> </w:t>
      </w:r>
      <w:r>
        <w:t>16</w:t>
      </w:r>
      <w:r w:rsidRPr="002A786B">
        <w:t xml:space="preserve"> для «чайників» / Ш. Мортьє. – М.:Вільямс, 20</w:t>
      </w:r>
      <w:r>
        <w:t>1</w:t>
      </w:r>
      <w:r w:rsidRPr="002A786B">
        <w:t xml:space="preserve">7. – 368с. </w:t>
      </w:r>
    </w:p>
    <w:p w14:paraId="308E8655" w14:textId="77777777" w:rsidR="00877C2B" w:rsidRPr="002A786B" w:rsidRDefault="00877C2B" w:rsidP="00877C2B">
      <w:pPr>
        <w:ind w:firstLine="426"/>
      </w:pPr>
      <w:r w:rsidRPr="002A786B">
        <w:rPr>
          <w:noProof/>
        </w:rPr>
        <w:t>7.</w:t>
      </w:r>
      <w:r w:rsidRPr="002A786B">
        <w:t xml:space="preserve"> Петров М. Н. Компьютерная графика / М. Н. Петров, В. П. Молочков. - СПб.: Питер, </w:t>
      </w:r>
      <w:r w:rsidRPr="002A786B">
        <w:rPr>
          <w:noProof/>
        </w:rPr>
        <w:t>200</w:t>
      </w:r>
      <w:r>
        <w:rPr>
          <w:noProof/>
        </w:rPr>
        <w:t>8</w:t>
      </w:r>
      <w:r w:rsidRPr="002A786B">
        <w:rPr>
          <w:noProof/>
        </w:rPr>
        <w:t>.-</w:t>
      </w:r>
      <w:r w:rsidRPr="002A786B">
        <w:t xml:space="preserve"> 736с.</w:t>
      </w:r>
    </w:p>
    <w:p w14:paraId="66C44743" w14:textId="77777777" w:rsidR="00877C2B" w:rsidRPr="002A786B" w:rsidRDefault="00877C2B" w:rsidP="00877C2B">
      <w:pPr>
        <w:ind w:firstLine="426"/>
      </w:pPr>
      <w:r w:rsidRPr="002A786B">
        <w:rPr>
          <w:noProof/>
        </w:rPr>
        <w:t>8.</w:t>
      </w:r>
      <w:r w:rsidRPr="002A786B">
        <w:t xml:space="preserve"> Рябцев Д.В. 3</w:t>
      </w:r>
      <w:r w:rsidRPr="002A786B">
        <w:rPr>
          <w:lang w:val="en-GB"/>
        </w:rPr>
        <w:t>DStudioMax</w:t>
      </w:r>
      <w:r w:rsidRPr="002A786B">
        <w:t>. Дизайн приміщень і інтер’єрів / Д. В. Рябцев, 20</w:t>
      </w:r>
      <w:r>
        <w:t>12</w:t>
      </w:r>
      <w:r w:rsidRPr="002A786B">
        <w:t>. – 272с.</w:t>
      </w:r>
    </w:p>
    <w:p w14:paraId="12EED41F" w14:textId="77777777" w:rsidR="00877C2B" w:rsidRDefault="00877C2B" w:rsidP="00877C2B">
      <w:pPr>
        <w:ind w:firstLine="426"/>
      </w:pPr>
      <w:r w:rsidRPr="002A786B">
        <w:rPr>
          <w:noProof/>
        </w:rPr>
        <w:t>9.</w:t>
      </w:r>
      <w:r w:rsidRPr="002A786B">
        <w:t xml:space="preserve"> Соловйов М.М. </w:t>
      </w:r>
      <w:r w:rsidRPr="002A786B">
        <w:rPr>
          <w:lang w:val="en-GB"/>
        </w:rPr>
        <w:t xml:space="preserve">3D Studio Max </w:t>
      </w:r>
      <w:r>
        <w:t>16</w:t>
      </w:r>
      <w:r w:rsidRPr="002A786B">
        <w:t>. Чарівний світ тривимірної графіки / М.М. С</w:t>
      </w:r>
      <w:r>
        <w:t>оловйов. – К.:Солоний-Пресс, 201</w:t>
      </w:r>
      <w:r w:rsidRPr="002A786B">
        <w:t>8. – 528с.</w:t>
      </w:r>
    </w:p>
    <w:p w14:paraId="6F3DDA8A" w14:textId="4CBF557E" w:rsidR="00267DD1" w:rsidRDefault="00267DD1">
      <w:pPr>
        <w:suppressAutoHyphens w:val="0"/>
        <w:rPr>
          <w:sz w:val="22"/>
          <w:szCs w:val="22"/>
        </w:rPr>
      </w:pPr>
    </w:p>
    <w:p w14:paraId="633FA7B3" w14:textId="524B50AD" w:rsidR="0072764B" w:rsidRDefault="0072764B">
      <w:pPr>
        <w:suppressAutoHyphens w:val="0"/>
        <w:rPr>
          <w:sz w:val="22"/>
          <w:szCs w:val="22"/>
        </w:rPr>
      </w:pPr>
    </w:p>
    <w:p w14:paraId="2E62D87D" w14:textId="77777777" w:rsidR="0072764B" w:rsidRDefault="0072764B">
      <w:pPr>
        <w:suppressAutoHyphens w:val="0"/>
        <w:rPr>
          <w:sz w:val="22"/>
          <w:szCs w:val="22"/>
        </w:rPr>
      </w:pPr>
    </w:p>
    <w:p w14:paraId="564C2D0D" w14:textId="0CE5DC96" w:rsidR="002A786B" w:rsidRPr="003E0F8C" w:rsidRDefault="00847EDB" w:rsidP="002A786B">
      <w:pPr>
        <w:pStyle w:val="a2"/>
      </w:pPr>
      <w:bookmarkStart w:id="5" w:name="_Toc462152202"/>
      <w:bookmarkEnd w:id="4"/>
      <w:r>
        <w:t>5</w:t>
      </w:r>
      <w:r w:rsidR="002A786B">
        <w:t xml:space="preserve">. </w:t>
      </w:r>
      <w:r w:rsidR="002A786B" w:rsidRPr="003E0F8C">
        <w:t>РЕСУРСИ МЕРЕЖІ ІНТЕРНЕТ</w:t>
      </w:r>
      <w:bookmarkEnd w:id="5"/>
    </w:p>
    <w:p w14:paraId="43693F56" w14:textId="77777777" w:rsidR="002A786B" w:rsidRPr="003E0F8C" w:rsidRDefault="002A786B" w:rsidP="002A786B">
      <w:pPr>
        <w:pStyle w:val="BodyTextIndent"/>
        <w:spacing w:before="0" w:line="240" w:lineRule="auto"/>
        <w:ind w:left="360"/>
        <w:rPr>
          <w:b/>
          <w:bCs/>
        </w:rPr>
      </w:pPr>
    </w:p>
    <w:p w14:paraId="37AFAA7F" w14:textId="77777777" w:rsidR="002A786B" w:rsidRPr="00AD5594" w:rsidRDefault="002A786B" w:rsidP="002A786B">
      <w:pPr>
        <w:pStyle w:val="BodyTextIndent"/>
        <w:spacing w:before="0" w:line="24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</w:tblGrid>
      <w:tr w:rsidR="002A786B" w14:paraId="4A0DFEA4" w14:textId="77777777" w:rsidTr="005A5C5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3450CAA1" w14:textId="77777777" w:rsidR="008E138B" w:rsidRPr="005F462F" w:rsidRDefault="008E138B" w:rsidP="008E138B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Електронні уроки по 3</w:t>
            </w:r>
            <w:r w:rsidRPr="005F462F">
              <w:rPr>
                <w:lang w:val="en-GB"/>
              </w:rPr>
              <w:t>dsMax</w:t>
            </w:r>
            <w:r w:rsidRPr="005F462F">
              <w:t xml:space="preserve"> - </w:t>
            </w:r>
            <w:hyperlink r:id="rId26" w:history="1">
              <w:r w:rsidRPr="005F462F">
                <w:rPr>
                  <w:rStyle w:val="Hyperlink"/>
                </w:rPr>
                <w:t>https://3dmaster.ru/uroki/</w:t>
              </w:r>
            </w:hyperlink>
            <w:r w:rsidRPr="005F462F">
              <w:rPr>
                <w:lang w:val="ru-RU"/>
              </w:rPr>
              <w:t xml:space="preserve"> </w:t>
            </w:r>
            <w:r w:rsidRPr="005F462F">
              <w:t xml:space="preserve"> </w:t>
            </w:r>
          </w:p>
          <w:p w14:paraId="1A7A5EF4" w14:textId="77777777" w:rsidR="008E138B" w:rsidRPr="005F462F" w:rsidRDefault="008E138B" w:rsidP="008E138B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Теоретичні відомості по моделюванню в 3</w:t>
            </w:r>
            <w:r w:rsidRPr="005F462F">
              <w:rPr>
                <w:lang w:val="en-GB"/>
              </w:rPr>
              <w:t>dsMax</w:t>
            </w:r>
            <w:r w:rsidRPr="005F462F">
              <w:t xml:space="preserve"> –  </w:t>
            </w:r>
            <w:hyperlink r:id="rId27" w:history="1">
              <w:r w:rsidRPr="005F462F">
                <w:rPr>
                  <w:rStyle w:val="Hyperlink"/>
                </w:rPr>
                <w:t>http://esate.ru/uroki/3d-max/ kurs_modelirovaniya/</w:t>
              </w:r>
            </w:hyperlink>
            <w:r w:rsidRPr="005F462F">
              <w:rPr>
                <w:rStyle w:val="HTMLCite"/>
                <w:i w:val="0"/>
                <w:iCs/>
              </w:rPr>
              <w:t xml:space="preserve"> </w:t>
            </w:r>
          </w:p>
          <w:p w14:paraId="63996FA9" w14:textId="77777777" w:rsidR="008E138B" w:rsidRPr="005F462F" w:rsidRDefault="008E138B" w:rsidP="008E138B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Електронна книга по 3</w:t>
            </w:r>
            <w:r w:rsidRPr="005F462F">
              <w:rPr>
                <w:lang w:val="en-GB"/>
              </w:rPr>
              <w:t>dsMax</w:t>
            </w:r>
            <w:r w:rsidRPr="005F462F">
              <w:t xml:space="preserve"> </w:t>
            </w:r>
            <w:hyperlink r:id="rId28" w:history="1">
              <w:r w:rsidRPr="004F2B82">
                <w:rPr>
                  <w:rStyle w:val="Hyperlink"/>
                  <w:lang w:val="en-GB"/>
                </w:rPr>
                <w:t>www</w:t>
              </w:r>
              <w:r w:rsidRPr="004F2B82">
                <w:rPr>
                  <w:rStyle w:val="Hyperlink"/>
                </w:rPr>
                <w:t>.</w:t>
              </w:r>
              <w:r w:rsidRPr="004F2B82">
                <w:rPr>
                  <w:rStyle w:val="Hyperlink"/>
                  <w:lang w:val="en-GB"/>
                </w:rPr>
                <w:t>internet</w:t>
              </w:r>
              <w:r w:rsidRPr="004F2B82">
                <w:rPr>
                  <w:rStyle w:val="Hyperlink"/>
                </w:rPr>
                <w:t>-</w:t>
              </w:r>
              <w:r w:rsidRPr="004F2B82">
                <w:rPr>
                  <w:rStyle w:val="Hyperlink"/>
                  <w:lang w:val="en-GB"/>
                </w:rPr>
                <w:t>technologies</w:t>
              </w:r>
              <w:r w:rsidRPr="004F2B82">
                <w:rPr>
                  <w:rStyle w:val="Hyperlink"/>
                </w:rPr>
                <w:t>.</w:t>
              </w:r>
              <w:r w:rsidRPr="004F2B82">
                <w:rPr>
                  <w:rStyle w:val="Hyperlink"/>
                  <w:lang w:val="en-GB"/>
                </w:rPr>
                <w:t>ru</w:t>
              </w:r>
              <w:r w:rsidRPr="004F2B82">
                <w:rPr>
                  <w:rStyle w:val="Hyperlink"/>
                </w:rPr>
                <w:t>/</w:t>
              </w:r>
              <w:r w:rsidRPr="004F2B82">
                <w:rPr>
                  <w:rStyle w:val="Hyperlink"/>
                  <w:lang w:val="en-GB"/>
                </w:rPr>
                <w:t>books</w:t>
              </w:r>
              <w:r w:rsidRPr="004F2B82">
                <w:rPr>
                  <w:rStyle w:val="Hyperlink"/>
                </w:rPr>
                <w:t xml:space="preserve">/ </w:t>
              </w:r>
              <w:r w:rsidRPr="004F2B82">
                <w:rPr>
                  <w:rStyle w:val="Hyperlink"/>
                  <w:lang w:val="en-GB"/>
                </w:rPr>
                <w:t>category</w:t>
              </w:r>
              <w:r w:rsidRPr="004F2B82">
                <w:rPr>
                  <w:rStyle w:val="Hyperlink"/>
                </w:rPr>
                <w:t xml:space="preserve"> 30.</w:t>
              </w:r>
              <w:r w:rsidRPr="004F2B82">
                <w:rPr>
                  <w:rStyle w:val="Hyperlink"/>
                  <w:lang w:val="en-GB"/>
                </w:rPr>
                <w:t>html</w:t>
              </w:r>
            </w:hyperlink>
            <w:r w:rsidRPr="005F462F">
              <w:t xml:space="preserve">  - </w:t>
            </w:r>
          </w:p>
          <w:p w14:paraId="32A057F9" w14:textId="788A1C52" w:rsidR="008E138B" w:rsidRDefault="008E138B" w:rsidP="008E138B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>
              <w:t>М</w:t>
            </w:r>
            <w:r w:rsidRPr="005F462F">
              <w:t>атеріали по виконанню практичних завдань в 3</w:t>
            </w:r>
            <w:r w:rsidRPr="005F462F">
              <w:rPr>
                <w:lang w:val="en-GB"/>
              </w:rPr>
              <w:t>dsMax</w:t>
            </w:r>
            <w:r w:rsidRPr="005F462F">
              <w:rPr>
                <w:lang w:val="ru-RU"/>
              </w:rPr>
              <w:t xml:space="preserve"> </w:t>
            </w:r>
            <w:r w:rsidRPr="005F462F">
              <w:t xml:space="preserve"> – </w:t>
            </w:r>
            <w:r w:rsidRPr="005F462F">
              <w:rPr>
                <w:lang w:val="en-GB"/>
              </w:rPr>
              <w:t>www</w:t>
            </w:r>
            <w:r w:rsidRPr="005F462F">
              <w:t>.3</w:t>
            </w:r>
            <w:r w:rsidRPr="005F462F">
              <w:rPr>
                <w:lang w:val="en-GB"/>
              </w:rPr>
              <w:t>dmir</w:t>
            </w:r>
            <w:r w:rsidRPr="005F462F">
              <w:t>.</w:t>
            </w:r>
            <w:r w:rsidRPr="005F462F">
              <w:rPr>
                <w:lang w:val="en-GB"/>
              </w:rPr>
              <w:t>ru</w:t>
            </w:r>
            <w:r w:rsidRPr="005F462F">
              <w:t xml:space="preserve"> </w:t>
            </w:r>
          </w:p>
          <w:p w14:paraId="777E79A7" w14:textId="52661E2C" w:rsidR="002A786B" w:rsidRDefault="008E138B" w:rsidP="008E138B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Відео уроки по 3</w:t>
            </w:r>
            <w:r w:rsidRPr="008E138B">
              <w:rPr>
                <w:lang w:val="en-GB"/>
              </w:rPr>
              <w:t>dsMax</w:t>
            </w:r>
            <w:r w:rsidRPr="005F462F">
              <w:t xml:space="preserve"> – http://3deasy.ru/</w:t>
            </w:r>
          </w:p>
        </w:tc>
      </w:tr>
    </w:tbl>
    <w:p w14:paraId="15EEC6E7" w14:textId="77777777" w:rsidR="002A786B" w:rsidRPr="002E4765" w:rsidRDefault="002A786B" w:rsidP="002A786B">
      <w:pPr>
        <w:pStyle w:val="BodyTextIndent"/>
        <w:spacing w:before="0" w:line="240" w:lineRule="auto"/>
      </w:pPr>
    </w:p>
    <w:p w14:paraId="04513FEC" w14:textId="5A926C13" w:rsidR="007B1A61" w:rsidRDefault="007B1A61">
      <w:pPr>
        <w:suppressAutoHyphens w:val="0"/>
        <w:rPr>
          <w:b/>
          <w:bCs/>
          <w:sz w:val="28"/>
        </w:rPr>
      </w:pPr>
    </w:p>
    <w:sectPr w:rsidR="007B1A61" w:rsidSect="002A786B">
      <w:headerReference w:type="default" r:id="rId29"/>
      <w:footerReference w:type="even" r:id="rId30"/>
      <w:footerReference w:type="default" r:id="rId31"/>
      <w:pgSz w:w="8392" w:h="11907" w:code="11"/>
      <w:pgMar w:top="567" w:right="567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336B" w14:textId="77777777" w:rsidR="007E130A" w:rsidRDefault="007E130A">
      <w:r>
        <w:separator/>
      </w:r>
    </w:p>
  </w:endnote>
  <w:endnote w:type="continuationSeparator" w:id="0">
    <w:p w14:paraId="73396428" w14:textId="77777777" w:rsidR="007E130A" w:rsidRDefault="007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4892" w14:textId="77777777" w:rsidR="00246DDF" w:rsidRDefault="00246DDF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BD96F" w14:textId="77777777" w:rsidR="00246DDF" w:rsidRDefault="0024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97158"/>
    </w:sdtPr>
    <w:sdtEndPr/>
    <w:sdtContent>
      <w:p w14:paraId="1560AE50" w14:textId="77777777" w:rsidR="00246DDF" w:rsidRDefault="00246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BF872" w14:textId="77777777" w:rsidR="00246DDF" w:rsidRDefault="0024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D385" w14:textId="77777777" w:rsidR="007E130A" w:rsidRDefault="007E130A">
      <w:r>
        <w:separator/>
      </w:r>
    </w:p>
  </w:footnote>
  <w:footnote w:type="continuationSeparator" w:id="0">
    <w:p w14:paraId="218002F7" w14:textId="77777777" w:rsidR="007E130A" w:rsidRDefault="007E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D587" w14:textId="77777777" w:rsidR="00246DDF" w:rsidRDefault="00B92BEB">
    <w:pPr>
      <w:pStyle w:val="Header"/>
      <w:ind w:right="360"/>
    </w:pPr>
    <w:r>
      <w:pict w14:anchorId="4F816C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671F3651" w14:textId="77777777" w:rsidR="00246DDF" w:rsidRDefault="00246DDF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2104360"/>
    <w:multiLevelType w:val="hybridMultilevel"/>
    <w:tmpl w:val="B97A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41713D6C"/>
    <w:multiLevelType w:val="hybridMultilevel"/>
    <w:tmpl w:val="193A43AC"/>
    <w:lvl w:ilvl="0" w:tplc="E79E1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1269F4"/>
    <w:multiLevelType w:val="hybridMultilevel"/>
    <w:tmpl w:val="10E6C726"/>
    <w:lvl w:ilvl="0" w:tplc="DE4479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2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26"/>
  </w:num>
  <w:num w:numId="5">
    <w:abstractNumId w:val="22"/>
  </w:num>
  <w:num w:numId="6">
    <w:abstractNumId w:val="33"/>
  </w:num>
  <w:num w:numId="7">
    <w:abstractNumId w:val="23"/>
  </w:num>
  <w:num w:numId="8">
    <w:abstractNumId w:val="32"/>
  </w:num>
  <w:num w:numId="9">
    <w:abstractNumId w:val="28"/>
  </w:num>
  <w:num w:numId="10">
    <w:abstractNumId w:val="21"/>
  </w:num>
  <w:num w:numId="11">
    <w:abstractNumId w:val="27"/>
  </w:num>
  <w:num w:numId="12">
    <w:abstractNumId w:val="25"/>
  </w:num>
  <w:num w:numId="13">
    <w:abstractNumId w:val="31"/>
  </w:num>
  <w:num w:numId="14">
    <w:abstractNumId w:val="24"/>
  </w:num>
  <w:num w:numId="15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04F6D"/>
    <w:rsid w:val="00013466"/>
    <w:rsid w:val="0001587E"/>
    <w:rsid w:val="00015BA9"/>
    <w:rsid w:val="00072A90"/>
    <w:rsid w:val="00083484"/>
    <w:rsid w:val="0009635C"/>
    <w:rsid w:val="00097E2D"/>
    <w:rsid w:val="000A343A"/>
    <w:rsid w:val="000A671E"/>
    <w:rsid w:val="000B16B7"/>
    <w:rsid w:val="000B5520"/>
    <w:rsid w:val="000B5CBA"/>
    <w:rsid w:val="000B7A1F"/>
    <w:rsid w:val="000D1971"/>
    <w:rsid w:val="000E69BB"/>
    <w:rsid w:val="000F488A"/>
    <w:rsid w:val="000F61C6"/>
    <w:rsid w:val="00112CF1"/>
    <w:rsid w:val="00117993"/>
    <w:rsid w:val="00120766"/>
    <w:rsid w:val="001242BA"/>
    <w:rsid w:val="0012531A"/>
    <w:rsid w:val="001278F3"/>
    <w:rsid w:val="00130CC5"/>
    <w:rsid w:val="00131002"/>
    <w:rsid w:val="001433D3"/>
    <w:rsid w:val="0016202E"/>
    <w:rsid w:val="00165BD1"/>
    <w:rsid w:val="00167664"/>
    <w:rsid w:val="00191E5D"/>
    <w:rsid w:val="00193184"/>
    <w:rsid w:val="001C652C"/>
    <w:rsid w:val="001D6BA1"/>
    <w:rsid w:val="00223FCE"/>
    <w:rsid w:val="00225036"/>
    <w:rsid w:val="00246DDF"/>
    <w:rsid w:val="002537D6"/>
    <w:rsid w:val="002557A1"/>
    <w:rsid w:val="00265402"/>
    <w:rsid w:val="00267DD1"/>
    <w:rsid w:val="00272ABB"/>
    <w:rsid w:val="002800AA"/>
    <w:rsid w:val="00286C81"/>
    <w:rsid w:val="002A786B"/>
    <w:rsid w:val="002C0BFA"/>
    <w:rsid w:val="002C7A54"/>
    <w:rsid w:val="002F41A5"/>
    <w:rsid w:val="00312ACC"/>
    <w:rsid w:val="0031740C"/>
    <w:rsid w:val="00331E46"/>
    <w:rsid w:val="003350D6"/>
    <w:rsid w:val="00335902"/>
    <w:rsid w:val="003368CC"/>
    <w:rsid w:val="0034551E"/>
    <w:rsid w:val="00353B59"/>
    <w:rsid w:val="00375F48"/>
    <w:rsid w:val="00381165"/>
    <w:rsid w:val="0038216A"/>
    <w:rsid w:val="003947F5"/>
    <w:rsid w:val="003C6805"/>
    <w:rsid w:val="003D2F52"/>
    <w:rsid w:val="003E61FF"/>
    <w:rsid w:val="003F5E77"/>
    <w:rsid w:val="0043399F"/>
    <w:rsid w:val="00440013"/>
    <w:rsid w:val="004447DC"/>
    <w:rsid w:val="00466290"/>
    <w:rsid w:val="004732D2"/>
    <w:rsid w:val="004762A0"/>
    <w:rsid w:val="00491D91"/>
    <w:rsid w:val="00492EAD"/>
    <w:rsid w:val="00495487"/>
    <w:rsid w:val="004967BD"/>
    <w:rsid w:val="004A0190"/>
    <w:rsid w:val="004A0324"/>
    <w:rsid w:val="004A4205"/>
    <w:rsid w:val="004B7138"/>
    <w:rsid w:val="004C03B4"/>
    <w:rsid w:val="004C0E1E"/>
    <w:rsid w:val="004C1CCD"/>
    <w:rsid w:val="004C68F5"/>
    <w:rsid w:val="004E4B4A"/>
    <w:rsid w:val="005008A9"/>
    <w:rsid w:val="00516473"/>
    <w:rsid w:val="00581734"/>
    <w:rsid w:val="00595AD1"/>
    <w:rsid w:val="005A15A6"/>
    <w:rsid w:val="005A5C54"/>
    <w:rsid w:val="005B1222"/>
    <w:rsid w:val="005B2BFD"/>
    <w:rsid w:val="005B7279"/>
    <w:rsid w:val="005E26CB"/>
    <w:rsid w:val="005F7870"/>
    <w:rsid w:val="005F7D1F"/>
    <w:rsid w:val="00604B1A"/>
    <w:rsid w:val="00612104"/>
    <w:rsid w:val="006201A5"/>
    <w:rsid w:val="006649FC"/>
    <w:rsid w:val="00665887"/>
    <w:rsid w:val="006715AE"/>
    <w:rsid w:val="00677257"/>
    <w:rsid w:val="006A1E32"/>
    <w:rsid w:val="006D1D14"/>
    <w:rsid w:val="006E39DE"/>
    <w:rsid w:val="00704BCE"/>
    <w:rsid w:val="00725940"/>
    <w:rsid w:val="0072764B"/>
    <w:rsid w:val="00740752"/>
    <w:rsid w:val="00746C83"/>
    <w:rsid w:val="00764EF8"/>
    <w:rsid w:val="00780D45"/>
    <w:rsid w:val="00785FC3"/>
    <w:rsid w:val="0078771D"/>
    <w:rsid w:val="007A32EA"/>
    <w:rsid w:val="007B1A61"/>
    <w:rsid w:val="007D4B1B"/>
    <w:rsid w:val="007E130A"/>
    <w:rsid w:val="007E421B"/>
    <w:rsid w:val="007E554B"/>
    <w:rsid w:val="00811224"/>
    <w:rsid w:val="0083625F"/>
    <w:rsid w:val="008459AB"/>
    <w:rsid w:val="0084613C"/>
    <w:rsid w:val="00847EDB"/>
    <w:rsid w:val="008562BC"/>
    <w:rsid w:val="00861DD9"/>
    <w:rsid w:val="00877C2B"/>
    <w:rsid w:val="008858A4"/>
    <w:rsid w:val="008A758B"/>
    <w:rsid w:val="008D7F4A"/>
    <w:rsid w:val="008E138B"/>
    <w:rsid w:val="008E6714"/>
    <w:rsid w:val="0090334A"/>
    <w:rsid w:val="00907AE5"/>
    <w:rsid w:val="009227CB"/>
    <w:rsid w:val="0093639E"/>
    <w:rsid w:val="00950C6E"/>
    <w:rsid w:val="0096777D"/>
    <w:rsid w:val="009978A0"/>
    <w:rsid w:val="009B2680"/>
    <w:rsid w:val="009B4288"/>
    <w:rsid w:val="009C5DD1"/>
    <w:rsid w:val="009C727B"/>
    <w:rsid w:val="009D0E70"/>
    <w:rsid w:val="009D7884"/>
    <w:rsid w:val="009E6146"/>
    <w:rsid w:val="009F5379"/>
    <w:rsid w:val="009F7C8A"/>
    <w:rsid w:val="00A07764"/>
    <w:rsid w:val="00A13CB7"/>
    <w:rsid w:val="00A149D1"/>
    <w:rsid w:val="00A34E13"/>
    <w:rsid w:val="00A418C5"/>
    <w:rsid w:val="00A535EF"/>
    <w:rsid w:val="00A60BF4"/>
    <w:rsid w:val="00A667FC"/>
    <w:rsid w:val="00A7113F"/>
    <w:rsid w:val="00A80F64"/>
    <w:rsid w:val="00A86E71"/>
    <w:rsid w:val="00A95F0E"/>
    <w:rsid w:val="00AA70B9"/>
    <w:rsid w:val="00AB362B"/>
    <w:rsid w:val="00AD31C7"/>
    <w:rsid w:val="00AE0C1B"/>
    <w:rsid w:val="00AE23C3"/>
    <w:rsid w:val="00AE3218"/>
    <w:rsid w:val="00AF1B14"/>
    <w:rsid w:val="00B032E9"/>
    <w:rsid w:val="00B12F88"/>
    <w:rsid w:val="00B15A06"/>
    <w:rsid w:val="00B15AD7"/>
    <w:rsid w:val="00B27536"/>
    <w:rsid w:val="00B3576D"/>
    <w:rsid w:val="00B523E9"/>
    <w:rsid w:val="00B52736"/>
    <w:rsid w:val="00B65813"/>
    <w:rsid w:val="00B92BEB"/>
    <w:rsid w:val="00B93CFA"/>
    <w:rsid w:val="00BB0F05"/>
    <w:rsid w:val="00BB554D"/>
    <w:rsid w:val="00BB7528"/>
    <w:rsid w:val="00BD3E48"/>
    <w:rsid w:val="00BD41BB"/>
    <w:rsid w:val="00BE3274"/>
    <w:rsid w:val="00BF040F"/>
    <w:rsid w:val="00BF140D"/>
    <w:rsid w:val="00C04AA8"/>
    <w:rsid w:val="00C10663"/>
    <w:rsid w:val="00C30ADE"/>
    <w:rsid w:val="00C41DA3"/>
    <w:rsid w:val="00C55CCB"/>
    <w:rsid w:val="00C56F24"/>
    <w:rsid w:val="00C62467"/>
    <w:rsid w:val="00C705E6"/>
    <w:rsid w:val="00C72CFB"/>
    <w:rsid w:val="00C81462"/>
    <w:rsid w:val="00CA1032"/>
    <w:rsid w:val="00CA2B48"/>
    <w:rsid w:val="00CD097E"/>
    <w:rsid w:val="00CF2271"/>
    <w:rsid w:val="00CF4DF1"/>
    <w:rsid w:val="00D2584B"/>
    <w:rsid w:val="00D54867"/>
    <w:rsid w:val="00D75477"/>
    <w:rsid w:val="00D81C03"/>
    <w:rsid w:val="00D83DE3"/>
    <w:rsid w:val="00D909FA"/>
    <w:rsid w:val="00DA4878"/>
    <w:rsid w:val="00DB13EC"/>
    <w:rsid w:val="00DC0336"/>
    <w:rsid w:val="00DC363B"/>
    <w:rsid w:val="00DD175E"/>
    <w:rsid w:val="00DD2DB1"/>
    <w:rsid w:val="00DE677B"/>
    <w:rsid w:val="00E072E3"/>
    <w:rsid w:val="00E246DF"/>
    <w:rsid w:val="00E26D25"/>
    <w:rsid w:val="00E3210C"/>
    <w:rsid w:val="00E33512"/>
    <w:rsid w:val="00E44FE3"/>
    <w:rsid w:val="00E60D9A"/>
    <w:rsid w:val="00E861F7"/>
    <w:rsid w:val="00EA5742"/>
    <w:rsid w:val="00EE09B0"/>
    <w:rsid w:val="00EE0E76"/>
    <w:rsid w:val="00EF148B"/>
    <w:rsid w:val="00F04B38"/>
    <w:rsid w:val="00F05030"/>
    <w:rsid w:val="00F1707B"/>
    <w:rsid w:val="00F24EAC"/>
    <w:rsid w:val="00F36A48"/>
    <w:rsid w:val="00F44B50"/>
    <w:rsid w:val="00F634F1"/>
    <w:rsid w:val="00F71530"/>
    <w:rsid w:val="00F74F46"/>
    <w:rsid w:val="00F84F0D"/>
    <w:rsid w:val="00F90EDC"/>
    <w:rsid w:val="00F95055"/>
    <w:rsid w:val="00F954A2"/>
    <w:rsid w:val="00FC1161"/>
    <w:rsid w:val="00FC702E"/>
    <w:rsid w:val="00FC75B4"/>
    <w:rsid w:val="00FC7F35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BED80B"/>
  <w15:docId w15:val="{36BE988F-7CF5-44F4-9C22-E19C7D1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uiPriority w:val="99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uiPriority w:val="99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uiPriority w:val="99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A786B"/>
    <w:rPr>
      <w:i/>
      <w:iCs/>
      <w:sz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A786B"/>
    <w:rPr>
      <w:i/>
      <w:sz w:val="1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A786B"/>
    <w:rPr>
      <w:b/>
      <w:bCs/>
      <w:sz w:val="1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A786B"/>
    <w:rPr>
      <w:iCs/>
      <w:smallCaps/>
      <w:sz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A786B"/>
    <w:rPr>
      <w:i/>
      <w:sz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A786B"/>
    <w:rPr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A786B"/>
    <w:rPr>
      <w:sz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A786B"/>
    <w:rPr>
      <w:b/>
      <w:bCs/>
      <w:i/>
      <w:iCs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A786B"/>
    <w:rPr>
      <w:sz w:val="24"/>
      <w:lang w:eastAsia="ar-SA"/>
    </w:rPr>
  </w:style>
  <w:style w:type="paragraph" w:customStyle="1" w:styleId="FR1">
    <w:name w:val="FR1"/>
    <w:uiPriority w:val="99"/>
    <w:rsid w:val="002A786B"/>
    <w:pPr>
      <w:widowControl w:val="0"/>
      <w:spacing w:before="400" w:line="340" w:lineRule="auto"/>
      <w:jc w:val="both"/>
    </w:pPr>
    <w:rPr>
      <w:rFonts w:ascii="Arial" w:hAnsi="Arial" w:cs="Arial"/>
      <w:i/>
      <w:iCs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786B"/>
    <w:rPr>
      <w:iCs/>
      <w:sz w:val="1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A786B"/>
    <w:pPr>
      <w:widowControl w:val="0"/>
      <w:suppressAutoHyphens w:val="0"/>
      <w:ind w:firstLine="697"/>
      <w:jc w:val="both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786B"/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A786B"/>
    <w:rPr>
      <w:iCs/>
      <w:smallCaps/>
      <w:sz w:val="28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A786B"/>
    <w:pPr>
      <w:widowControl w:val="0"/>
      <w:suppressAutoHyphens w:val="0"/>
      <w:spacing w:before="2040"/>
      <w:ind w:left="2440"/>
      <w:jc w:val="both"/>
    </w:pPr>
    <w:rPr>
      <w:sz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86B"/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86B"/>
    <w:rPr>
      <w:sz w:val="18"/>
      <w:lang w:eastAsia="ar-SA"/>
    </w:rPr>
  </w:style>
  <w:style w:type="paragraph" w:styleId="Title">
    <w:name w:val="Title"/>
    <w:basedOn w:val="Normal"/>
    <w:link w:val="TitleChar"/>
    <w:uiPriority w:val="99"/>
    <w:qFormat/>
    <w:rsid w:val="002A786B"/>
    <w:pPr>
      <w:widowControl w:val="0"/>
      <w:suppressAutoHyphens w:val="0"/>
      <w:spacing w:line="260" w:lineRule="auto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A786B"/>
    <w:pPr>
      <w:widowControl w:val="0"/>
      <w:suppressAutoHyphens w:val="0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customStyle="1" w:styleId="311">
    <w:name w:val="Заголовок 31"/>
    <w:basedOn w:val="11"/>
    <w:next w:val="11"/>
    <w:uiPriority w:val="99"/>
    <w:rsid w:val="002A786B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sz w:val="28"/>
      <w:szCs w:val="28"/>
    </w:rPr>
  </w:style>
  <w:style w:type="paragraph" w:customStyle="1" w:styleId="11">
    <w:name w:val="Обычный1"/>
    <w:uiPriority w:val="99"/>
    <w:rsid w:val="002A786B"/>
    <w:rPr>
      <w:sz w:val="24"/>
      <w:szCs w:val="24"/>
      <w:lang w:val="ru-RU" w:eastAsia="ru-RU"/>
    </w:rPr>
  </w:style>
  <w:style w:type="paragraph" w:customStyle="1" w:styleId="211">
    <w:name w:val="Заголовок 21"/>
    <w:basedOn w:val="11"/>
    <w:next w:val="11"/>
    <w:uiPriority w:val="99"/>
    <w:rsid w:val="002A786B"/>
    <w:pPr>
      <w:keepNext/>
      <w:jc w:val="center"/>
      <w:outlineLvl w:val="1"/>
    </w:pPr>
    <w:rPr>
      <w:b/>
      <w:bCs/>
      <w:i/>
      <w:iCs/>
      <w:caps/>
      <w:lang w:val="uk-UA"/>
    </w:rPr>
  </w:style>
  <w:style w:type="paragraph" w:customStyle="1" w:styleId="12">
    <w:name w:val="заголовок 1"/>
    <w:basedOn w:val="Normal"/>
    <w:next w:val="Normal"/>
    <w:rsid w:val="002A786B"/>
    <w:pPr>
      <w:keepNext/>
      <w:tabs>
        <w:tab w:val="left" w:pos="2070"/>
      </w:tabs>
      <w:suppressAutoHyphens w:val="0"/>
      <w:jc w:val="center"/>
    </w:pPr>
    <w:rPr>
      <w:b/>
      <w:bCs/>
      <w:sz w:val="20"/>
      <w:lang w:val="ru-RU" w:eastAsia="ru-RU"/>
    </w:rPr>
  </w:style>
  <w:style w:type="paragraph" w:customStyle="1" w:styleId="7">
    <w:name w:val="заголовок 7"/>
    <w:basedOn w:val="Normal"/>
    <w:next w:val="Normal"/>
    <w:uiPriority w:val="99"/>
    <w:rsid w:val="002A786B"/>
    <w:pPr>
      <w:keepNext/>
      <w:suppressAutoHyphens w:val="0"/>
      <w:jc w:val="right"/>
    </w:pPr>
    <w:rPr>
      <w:b/>
      <w:bCs/>
      <w:sz w:val="20"/>
      <w:lang w:val="ru-RU" w:eastAsia="ru-RU"/>
    </w:rPr>
  </w:style>
  <w:style w:type="paragraph" w:customStyle="1" w:styleId="Iauiue">
    <w:name w:val="Iau?iue"/>
    <w:uiPriority w:val="99"/>
    <w:rsid w:val="002A786B"/>
    <w:rPr>
      <w:b/>
      <w:bCs/>
      <w:lang w:val="en-GB" w:eastAsia="ru-RU"/>
    </w:rPr>
  </w:style>
  <w:style w:type="table" w:styleId="TableGrid">
    <w:name w:val="Table Grid"/>
    <w:basedOn w:val="TableNormal"/>
    <w:uiPriority w:val="99"/>
    <w:rsid w:val="002A786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A786B"/>
    <w:rPr>
      <w:sz w:val="18"/>
      <w:lang w:eastAsia="ar-SA"/>
    </w:rPr>
  </w:style>
  <w:style w:type="paragraph" w:customStyle="1" w:styleId="a3">
    <w:name w:val="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std">
    <w:name w:val="std"/>
    <w:basedOn w:val="DefaultParagraphFont"/>
    <w:uiPriority w:val="99"/>
    <w:rsid w:val="002A786B"/>
  </w:style>
  <w:style w:type="paragraph" w:customStyle="1" w:styleId="110">
    <w:name w:val="Знак1 Знак Знак Знак Знак Знак 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table" w:customStyle="1" w:styleId="15">
    <w:name w:val="Сетка таблицы1"/>
    <w:rsid w:val="002A786B"/>
    <w:pPr>
      <w:autoSpaceDE w:val="0"/>
      <w:autoSpaceDN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A786B"/>
    <w:pPr>
      <w:widowControl w:val="0"/>
      <w:suppressAutoHyphens w:val="0"/>
      <w:spacing w:line="280" w:lineRule="auto"/>
      <w:ind w:firstLine="700"/>
      <w:jc w:val="both"/>
    </w:pPr>
    <w:rPr>
      <w:sz w:val="20"/>
      <w:lang w:val="ru-RU" w:eastAsia="ru-RU"/>
    </w:rPr>
  </w:style>
  <w:style w:type="character" w:customStyle="1" w:styleId="FontStyle57">
    <w:name w:val="Font Style57"/>
    <w:basedOn w:val="DefaultParagraphFont"/>
    <w:rsid w:val="00CD09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DefaultParagraphFont"/>
    <w:rsid w:val="00CD097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rsid w:val="003D2F5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FF"/>
    <w:pPr>
      <w:ind w:left="720"/>
      <w:contextualSpacing/>
    </w:pPr>
  </w:style>
  <w:style w:type="paragraph" w:customStyle="1" w:styleId="111">
    <w:name w:val="Знак1 Знак Знак Знак Знак Знак Знак1"/>
    <w:basedOn w:val="Normal"/>
    <w:rsid w:val="00BD41B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Style11">
    <w:name w:val="Style11"/>
    <w:basedOn w:val="Normal"/>
    <w:rsid w:val="007B1A6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24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dclub4x4.com.ua/Glava_03/Index02.htm" TargetMode="External"/><Relationship Id="rId18" Type="http://schemas.openxmlformats.org/officeDocument/2006/relationships/hyperlink" Target="http://landclub4x4.com.ua/Glava_05/Index02.htm" TargetMode="External"/><Relationship Id="rId26" Type="http://schemas.openxmlformats.org/officeDocument/2006/relationships/hyperlink" Target="https://3dmaster.ru/uro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ndclub4x4.com.ua/Glava_06/Index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ndclub4x4.com.ua/Glava_03/Index01.htm" TargetMode="External"/><Relationship Id="rId17" Type="http://schemas.openxmlformats.org/officeDocument/2006/relationships/hyperlink" Target="http://landclub4x4.com.ua/Glava_05/Index01.htm" TargetMode="External"/><Relationship Id="rId25" Type="http://schemas.openxmlformats.org/officeDocument/2006/relationships/hyperlink" Target="http://landclub4x4.com.ua/Glava_07/Index02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ndclub4x4.com.ua/Glava_03/Index05.htm" TargetMode="External"/><Relationship Id="rId20" Type="http://schemas.openxmlformats.org/officeDocument/2006/relationships/hyperlink" Target="http://landclub4x4.com.ua/Glava_05/Index04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club4x4.com.ua/Glava_02/Index02.htm" TargetMode="External"/><Relationship Id="rId24" Type="http://schemas.openxmlformats.org/officeDocument/2006/relationships/hyperlink" Target="http://landclub4x4.com.ua/Glava_07/Index01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ndclub4x4.com.ua/Glava_03/Index04.htm" TargetMode="External"/><Relationship Id="rId23" Type="http://schemas.openxmlformats.org/officeDocument/2006/relationships/hyperlink" Target="http://landclub4x4.com.ua/Glava_06/Index03.htm" TargetMode="External"/><Relationship Id="rId28" Type="http://schemas.openxmlformats.org/officeDocument/2006/relationships/hyperlink" Target="http://www.internet-technologies.ru/books/%20category%2030.html" TargetMode="External"/><Relationship Id="rId10" Type="http://schemas.openxmlformats.org/officeDocument/2006/relationships/hyperlink" Target="http://landclub4x4.com.ua/Glava_02/Index01.htm" TargetMode="External"/><Relationship Id="rId19" Type="http://schemas.openxmlformats.org/officeDocument/2006/relationships/hyperlink" Target="http://landclub4x4.com.ua/Glava_05/Index03.ht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0%BD%D1%82%D0%B5%D0%BD%D1%82" TargetMode="External"/><Relationship Id="rId14" Type="http://schemas.openxmlformats.org/officeDocument/2006/relationships/hyperlink" Target="http://landclub4x4.com.ua/Glava_03/Index03.htm" TargetMode="External"/><Relationship Id="rId22" Type="http://schemas.openxmlformats.org/officeDocument/2006/relationships/hyperlink" Target="http://landclub4x4.com.ua/Glava_06/Index02.htm" TargetMode="External"/><Relationship Id="rId27" Type="http://schemas.openxmlformats.org/officeDocument/2006/relationships/hyperlink" Target="http://esate.ru/uroki/3d-max/%20kurs_modelirovaniya/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37B-8BEC-4245-8F75-7D47C4A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Data Analyst</cp:lastModifiedBy>
  <cp:revision>21</cp:revision>
  <cp:lastPrinted>2017-01-29T11:45:00Z</cp:lastPrinted>
  <dcterms:created xsi:type="dcterms:W3CDTF">2019-08-29T20:09:00Z</dcterms:created>
  <dcterms:modified xsi:type="dcterms:W3CDTF">2020-10-25T20:56:00Z</dcterms:modified>
</cp:coreProperties>
</file>