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9CE4EE" w14:textId="77777777" w:rsidR="00A149D1" w:rsidRPr="00EC4FFF" w:rsidRDefault="005F7D1F" w:rsidP="009F7C8A">
      <w:pPr>
        <w:tabs>
          <w:tab w:val="left" w:pos="720"/>
        </w:tabs>
      </w:pPr>
      <w:r>
        <w:rPr>
          <w:b/>
          <w:noProof/>
          <w:sz w:val="20"/>
          <w:lang w:eastAsia="uk-UA"/>
        </w:rPr>
        <w:drawing>
          <wp:anchor distT="0" distB="0" distL="114300" distR="114300" simplePos="0" relativeHeight="251659264" behindDoc="0" locked="0" layoutInCell="1" allowOverlap="1" wp14:anchorId="72011767" wp14:editId="2EEBBF75">
            <wp:simplePos x="0" y="0"/>
            <wp:positionH relativeFrom="margin">
              <wp:posOffset>-419735</wp:posOffset>
            </wp:positionH>
            <wp:positionV relativeFrom="margin">
              <wp:posOffset>-207645</wp:posOffset>
            </wp:positionV>
            <wp:extent cx="704215" cy="1041400"/>
            <wp:effectExtent l="19050" t="0" r="635" b="0"/>
            <wp:wrapSquare wrapText="bothSides"/>
            <wp:docPr id="16" name="Рисунок 16" descr="UNBIZ1957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NBIZ1957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497D">
        <w:rPr>
          <w:b/>
          <w:noProof/>
          <w:sz w:val="20"/>
          <w:lang w:val="ru-RU" w:eastAsia="ru-RU"/>
        </w:rPr>
        <w:pict w14:anchorId="251CBADB">
          <v:line id="_x0000_s1038" style="position:absolute;flip:x y;z-index:251658240;mso-position-horizontal-relative:text;mso-position-vertical-relative:text" from="21.5pt,-15.3pt" to="21.5pt,509.1pt" strokeweight="4pt">
            <v:stroke linestyle="thinThick"/>
          </v:line>
        </w:pict>
      </w:r>
      <w:r w:rsidR="0095497D">
        <w:rPr>
          <w:b/>
          <w:noProof/>
          <w:sz w:val="20"/>
          <w:lang w:val="ru-RU" w:eastAsia="ru-RU"/>
        </w:rPr>
        <w:pict w14:anchorId="5A3924BF">
          <v:rect id="_x0000_s1034" alt="&#10;" style="position:absolute;margin-left:33.05pt;margin-top:-28.7pt;width:296.95pt;height:537.8pt;z-index:251656192;mso-position-horizontal-relative:text;mso-position-vertical-relative:text" stroked="f">
            <v:textbox style="mso-next-textbox:#_x0000_s1034" inset="0,0,0,0">
              <w:txbxContent>
                <w:p w14:paraId="0715A57D" w14:textId="77777777" w:rsidR="002557A1" w:rsidRDefault="002557A1" w:rsidP="00C85BDE">
                  <w:pPr>
                    <w:rPr>
                      <w:lang w:val="en-US"/>
                    </w:rPr>
                  </w:pPr>
                </w:p>
                <w:p w14:paraId="647A570B" w14:textId="77777777" w:rsidR="00C85BDE" w:rsidRPr="00C85BDE" w:rsidRDefault="00C85BDE" w:rsidP="00C85BDE">
                  <w:pPr>
                    <w:pStyle w:val="Heading3"/>
                    <w:keepNext w:val="0"/>
                    <w:widowControl w:val="0"/>
                    <w:suppressAutoHyphens w:val="0"/>
                    <w:spacing w:line="240" w:lineRule="auto"/>
                    <w:ind w:firstLine="0"/>
                    <w:rPr>
                      <w:sz w:val="24"/>
                      <w:szCs w:val="24"/>
                      <w:lang w:val="ru-RU"/>
                    </w:rPr>
                  </w:pPr>
                </w:p>
                <w:p w14:paraId="446A2866" w14:textId="77777777" w:rsidR="002557A1" w:rsidRPr="00353B59" w:rsidRDefault="002557A1" w:rsidP="00C85BDE">
                  <w:pPr>
                    <w:pStyle w:val="Heading3"/>
                    <w:keepNext w:val="0"/>
                    <w:widowControl w:val="0"/>
                    <w:suppressAutoHyphens w:val="0"/>
                    <w:spacing w:line="240" w:lineRule="auto"/>
                    <w:ind w:firstLine="0"/>
                    <w:rPr>
                      <w:sz w:val="24"/>
                      <w:szCs w:val="24"/>
                      <w:lang w:val="ru-RU"/>
                    </w:rPr>
                  </w:pPr>
                  <w:r w:rsidRPr="00353B59">
                    <w:rPr>
                      <w:sz w:val="24"/>
                      <w:szCs w:val="24"/>
                    </w:rPr>
                    <w:t xml:space="preserve">МІНІСТЕРСТВО </w:t>
                  </w:r>
                  <w:r w:rsidR="0009635C" w:rsidRPr="00353B59">
                    <w:rPr>
                      <w:sz w:val="24"/>
                      <w:szCs w:val="24"/>
                    </w:rPr>
                    <w:t xml:space="preserve">ОСВІТИ І НАУКИ </w:t>
                  </w:r>
                  <w:r w:rsidRPr="00353B59">
                    <w:rPr>
                      <w:sz w:val="24"/>
                      <w:szCs w:val="24"/>
                    </w:rPr>
                    <w:t>УКРАЇНИ</w:t>
                  </w:r>
                </w:p>
                <w:p w14:paraId="379C9E02" w14:textId="77777777" w:rsidR="002557A1" w:rsidRPr="00A270A2" w:rsidRDefault="008D7F4A" w:rsidP="00C85BDE">
                  <w:pPr>
                    <w:pStyle w:val="Heading7"/>
                    <w:keepNext w:val="0"/>
                    <w:widowControl w:val="0"/>
                    <w:suppressAutoHyphens w:val="0"/>
                    <w:rPr>
                      <w:b/>
                      <w:sz w:val="20"/>
                    </w:rPr>
                  </w:pPr>
                  <w:r w:rsidRPr="00A270A2">
                    <w:rPr>
                      <w:b/>
                      <w:sz w:val="20"/>
                    </w:rPr>
                    <w:t>ЛЬВІВСЬКИЙ НАЦІОНАЛЬНИЙ УНІВЕРСИТЕТ ІМЕНІ ІВАНА ФРАНКА</w:t>
                  </w:r>
                </w:p>
                <w:p w14:paraId="0E667B1C" w14:textId="77777777" w:rsidR="002557A1" w:rsidRPr="00C85BDE" w:rsidRDefault="00C85BDE" w:rsidP="00C85BDE">
                  <w:pPr>
                    <w:widowControl w:val="0"/>
                    <w:suppressAutoHyphens w:val="0"/>
                    <w:jc w:val="center"/>
                    <w:rPr>
                      <w:caps/>
                      <w:sz w:val="22"/>
                      <w:szCs w:val="22"/>
                    </w:rPr>
                  </w:pPr>
                  <w:r w:rsidRPr="00C85BDE">
                    <w:rPr>
                      <w:b/>
                      <w:caps/>
                      <w:sz w:val="22"/>
                      <w:szCs w:val="22"/>
                    </w:rPr>
                    <w:t>Факультет управління фінансами та бізнесу</w:t>
                  </w:r>
                </w:p>
                <w:tbl>
                  <w:tblPr>
                    <w:tblW w:w="8490" w:type="dxa"/>
                    <w:tblLook w:val="01E0" w:firstRow="1" w:lastRow="1" w:firstColumn="1" w:lastColumn="1" w:noHBand="0" w:noVBand="0"/>
                  </w:tblPr>
                  <w:tblGrid>
                    <w:gridCol w:w="8490"/>
                  </w:tblGrid>
                  <w:tr w:rsidR="008D7F4A" w:rsidRPr="00353B59" w14:paraId="7801AE0A" w14:textId="77777777" w:rsidTr="00AA70B9">
                    <w:trPr>
                      <w:trHeight w:val="465"/>
                    </w:trPr>
                    <w:tc>
                      <w:tcPr>
                        <w:tcW w:w="8490" w:type="dxa"/>
                        <w:shd w:val="clear" w:color="auto" w:fill="auto"/>
                      </w:tcPr>
                      <w:p w14:paraId="0C8DA67C" w14:textId="77777777" w:rsidR="008D7F4A" w:rsidRDefault="008D7F4A" w:rsidP="00C85BDE">
                        <w:pPr>
                          <w:widowControl w:val="0"/>
                          <w:suppressAutoHyphens w:val="0"/>
                          <w:ind w:left="2268"/>
                          <w:rPr>
                            <w:b/>
                            <w:spacing w:val="2"/>
                            <w:sz w:val="22"/>
                            <w:szCs w:val="22"/>
                          </w:rPr>
                        </w:pPr>
                      </w:p>
                      <w:p w14:paraId="31389733" w14:textId="77777777" w:rsidR="00A270A2" w:rsidRPr="00A270A2" w:rsidRDefault="00A270A2" w:rsidP="00C85BDE">
                        <w:pPr>
                          <w:widowControl w:val="0"/>
                          <w:suppressAutoHyphens w:val="0"/>
                          <w:ind w:left="2268"/>
                          <w:rPr>
                            <w:b/>
                            <w:spacing w:val="2"/>
                            <w:sz w:val="22"/>
                            <w:szCs w:val="22"/>
                          </w:rPr>
                        </w:pPr>
                      </w:p>
                      <w:p w14:paraId="630D4330" w14:textId="77777777" w:rsidR="00C85BDE" w:rsidRPr="00C85BDE" w:rsidRDefault="00C85BDE" w:rsidP="00C85BDE">
                        <w:pPr>
                          <w:widowControl w:val="0"/>
                          <w:suppressAutoHyphens w:val="0"/>
                          <w:ind w:left="2268"/>
                          <w:rPr>
                            <w:b/>
                            <w:spacing w:val="2"/>
                            <w:sz w:val="22"/>
                            <w:szCs w:val="22"/>
                            <w:lang w:val="en-US"/>
                          </w:rPr>
                        </w:pPr>
                      </w:p>
                      <w:p w14:paraId="0ED7631B" w14:textId="77777777" w:rsidR="008D7F4A" w:rsidRPr="00353B59" w:rsidRDefault="008D7F4A" w:rsidP="00C85BDE">
                        <w:pPr>
                          <w:widowControl w:val="0"/>
                          <w:suppressAutoHyphens w:val="0"/>
                          <w:ind w:left="2268"/>
                          <w:rPr>
                            <w:b/>
                            <w:spacing w:val="2"/>
                            <w:sz w:val="22"/>
                            <w:szCs w:val="22"/>
                          </w:rPr>
                        </w:pPr>
                        <w:r w:rsidRPr="00353B59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ЗАТВЕРДЖУЮ</w:t>
                        </w:r>
                      </w:p>
                    </w:tc>
                  </w:tr>
                  <w:tr w:rsidR="008D7F4A" w:rsidRPr="00353B59" w14:paraId="3697D494" w14:textId="77777777" w:rsidTr="00AA70B9">
                    <w:trPr>
                      <w:trHeight w:val="723"/>
                    </w:trPr>
                    <w:tc>
                      <w:tcPr>
                        <w:tcW w:w="8490" w:type="dxa"/>
                        <w:shd w:val="clear" w:color="auto" w:fill="auto"/>
                      </w:tcPr>
                      <w:p w14:paraId="737EAE6A" w14:textId="77777777" w:rsidR="008D7F4A" w:rsidRPr="00353B59" w:rsidRDefault="008D7F4A" w:rsidP="00C85BDE">
                        <w:pPr>
                          <w:widowControl w:val="0"/>
                          <w:suppressAutoHyphens w:val="0"/>
                          <w:rPr>
                            <w:b/>
                            <w:spacing w:val="2"/>
                            <w:sz w:val="22"/>
                            <w:szCs w:val="22"/>
                          </w:rPr>
                        </w:pPr>
                        <w:r w:rsidRPr="00353B59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5DF61137" w14:textId="4F341D5F" w:rsidR="009E6146" w:rsidRPr="00353B59" w:rsidRDefault="00AA6F39" w:rsidP="00C85BDE">
                        <w:pPr>
                          <w:widowControl w:val="0"/>
                          <w:suppressAutoHyphens w:val="0"/>
                          <w:ind w:left="2268"/>
                          <w:rPr>
                            <w:b/>
                            <w:spacing w:val="2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Д</w:t>
                        </w:r>
                        <w:r w:rsidR="00C85BDE" w:rsidRPr="00353B59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екан</w:t>
                        </w:r>
                      </w:p>
                      <w:p w14:paraId="43FF5CCC" w14:textId="77777777" w:rsidR="008D7F4A" w:rsidRPr="00353B59" w:rsidRDefault="009E6146" w:rsidP="00C85BDE">
                        <w:pPr>
                          <w:widowControl w:val="0"/>
                          <w:tabs>
                            <w:tab w:val="left" w:pos="449"/>
                          </w:tabs>
                          <w:suppressAutoHyphens w:val="0"/>
                          <w:ind w:left="2268"/>
                          <w:rPr>
                            <w:b/>
                            <w:spacing w:val="2"/>
                            <w:sz w:val="22"/>
                            <w:szCs w:val="22"/>
                          </w:rPr>
                        </w:pPr>
                        <w:r w:rsidRPr="00353B59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 xml:space="preserve">_______________ </w:t>
                        </w:r>
                        <w:r w:rsidR="008D7F4A" w:rsidRPr="00353B59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 xml:space="preserve">доц. Стасишин </w:t>
                        </w:r>
                        <w:r w:rsidRPr="00353B59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А.В.</w:t>
                        </w:r>
                      </w:p>
                    </w:tc>
                  </w:tr>
                  <w:tr w:rsidR="008D7F4A" w:rsidRPr="00353B59" w14:paraId="4867E496" w14:textId="77777777" w:rsidTr="00AA70B9">
                    <w:trPr>
                      <w:trHeight w:val="95"/>
                    </w:trPr>
                    <w:tc>
                      <w:tcPr>
                        <w:tcW w:w="8490" w:type="dxa"/>
                        <w:shd w:val="clear" w:color="auto" w:fill="auto"/>
                      </w:tcPr>
                      <w:p w14:paraId="79C2FCC4" w14:textId="25B70D63" w:rsidR="008D7F4A" w:rsidRPr="00353B59" w:rsidRDefault="008D7F4A" w:rsidP="00C85BDE">
                        <w:pPr>
                          <w:widowControl w:val="0"/>
                          <w:suppressAutoHyphens w:val="0"/>
                          <w:ind w:left="2268"/>
                          <w:rPr>
                            <w:b/>
                            <w:spacing w:val="2"/>
                            <w:sz w:val="22"/>
                            <w:szCs w:val="22"/>
                          </w:rPr>
                        </w:pPr>
                        <w:r w:rsidRPr="00353B59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«___»</w:t>
                        </w:r>
                        <w:r w:rsidR="009E6146" w:rsidRPr="00353B59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 xml:space="preserve"> _____________ </w:t>
                        </w:r>
                        <w:r w:rsidRPr="00353B59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20</w:t>
                        </w:r>
                        <w:r w:rsidR="00AB4088">
                          <w:rPr>
                            <w:b/>
                            <w:spacing w:val="2"/>
                            <w:sz w:val="22"/>
                            <w:szCs w:val="22"/>
                            <w:lang w:val="en-US"/>
                          </w:rPr>
                          <w:t>2</w:t>
                        </w:r>
                        <w:r w:rsidR="006D55D8">
                          <w:rPr>
                            <w:b/>
                            <w:spacing w:val="2"/>
                            <w:sz w:val="22"/>
                            <w:szCs w:val="22"/>
                            <w:lang w:val="en-US"/>
                          </w:rPr>
                          <w:t>1</w:t>
                        </w:r>
                        <w:r w:rsidRPr="00353B59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 xml:space="preserve"> р.</w:t>
                        </w:r>
                      </w:p>
                    </w:tc>
                  </w:tr>
                </w:tbl>
                <w:p w14:paraId="54B93239" w14:textId="77777777" w:rsidR="002557A1" w:rsidRPr="00353B59" w:rsidRDefault="002557A1" w:rsidP="00C85BDE">
                  <w:pPr>
                    <w:widowControl w:val="0"/>
                    <w:suppressAutoHyphens w:val="0"/>
                    <w:rPr>
                      <w:sz w:val="22"/>
                      <w:szCs w:val="22"/>
                      <w:lang w:val="ru-RU"/>
                    </w:rPr>
                  </w:pPr>
                </w:p>
                <w:p w14:paraId="5FC8857A" w14:textId="77777777" w:rsidR="002557A1" w:rsidRDefault="002557A1" w:rsidP="00C85BDE">
                  <w:pPr>
                    <w:widowControl w:val="0"/>
                    <w:suppressAutoHyphens w:val="0"/>
                    <w:rPr>
                      <w:sz w:val="24"/>
                      <w:lang w:val="ru-RU"/>
                    </w:rPr>
                  </w:pPr>
                </w:p>
                <w:p w14:paraId="2AB5922E" w14:textId="77777777" w:rsidR="00C62467" w:rsidRPr="009E6146" w:rsidRDefault="00C62467" w:rsidP="00C85BDE">
                  <w:pPr>
                    <w:widowControl w:val="0"/>
                    <w:suppressAutoHyphens w:val="0"/>
                    <w:rPr>
                      <w:sz w:val="24"/>
                      <w:lang w:val="ru-RU"/>
                    </w:rPr>
                  </w:pPr>
                </w:p>
                <w:p w14:paraId="12B5C807" w14:textId="77777777" w:rsidR="002557A1" w:rsidRDefault="002557A1" w:rsidP="00C85BDE">
                  <w:pPr>
                    <w:widowControl w:val="0"/>
                    <w:suppressAutoHyphens w:val="0"/>
                    <w:rPr>
                      <w:sz w:val="24"/>
                      <w:lang w:val="ru-RU"/>
                    </w:rPr>
                  </w:pPr>
                </w:p>
                <w:p w14:paraId="62C77BCC" w14:textId="77777777" w:rsidR="00CF4DF1" w:rsidRPr="00353B59" w:rsidRDefault="00CF4DF1" w:rsidP="00C85BDE">
                  <w:pPr>
                    <w:pStyle w:val="Heading2"/>
                    <w:keepNext w:val="0"/>
                    <w:widowControl w:val="0"/>
                    <w:shd w:val="clear" w:color="auto" w:fill="FFFFFF"/>
                    <w:tabs>
                      <w:tab w:val="clear" w:pos="0"/>
                    </w:tabs>
                    <w:suppressAutoHyphens w:val="0"/>
                    <w:spacing w:before="0"/>
                    <w:ind w:left="-57" w:right="-57"/>
                    <w:rPr>
                      <w:b/>
                      <w:i w:val="0"/>
                      <w:iCs/>
                      <w:sz w:val="24"/>
                      <w:szCs w:val="24"/>
                    </w:rPr>
                  </w:pPr>
                  <w:r w:rsidRPr="00353B59">
                    <w:rPr>
                      <w:b/>
                      <w:i w:val="0"/>
                      <w:iCs/>
                      <w:sz w:val="24"/>
                      <w:szCs w:val="24"/>
                    </w:rPr>
                    <w:t xml:space="preserve">ПРОГРАМА НАВЧАЛЬНОЇ </w:t>
                  </w:r>
                  <w:r w:rsidR="001278F3">
                    <w:rPr>
                      <w:b/>
                      <w:i w:val="0"/>
                      <w:iCs/>
                      <w:sz w:val="24"/>
                      <w:szCs w:val="24"/>
                    </w:rPr>
                    <w:t>ДИСЦИПЛІНИ</w:t>
                  </w:r>
                  <w:r w:rsidR="00DA4878" w:rsidRPr="00353B59">
                    <w:rPr>
                      <w:b/>
                      <w:i w:val="0"/>
                      <w:iCs/>
                      <w:sz w:val="24"/>
                      <w:szCs w:val="24"/>
                    </w:rPr>
                    <w:t xml:space="preserve"> </w:t>
                  </w:r>
                </w:p>
                <w:p w14:paraId="19E53759" w14:textId="77777777" w:rsidR="00CF4DF1" w:rsidRPr="00CF4DF1" w:rsidRDefault="00CF4DF1" w:rsidP="00C85BDE">
                  <w:pPr>
                    <w:jc w:val="center"/>
                    <w:rPr>
                      <w:b/>
                      <w:sz w:val="36"/>
                    </w:rPr>
                  </w:pPr>
                </w:p>
                <w:tbl>
                  <w:tblPr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6009"/>
                  </w:tblGrid>
                  <w:tr w:rsidR="009E6146" w:rsidRPr="00AE3CE0" w14:paraId="6C27E13A" w14:textId="77777777" w:rsidTr="00B12F88">
                    <w:trPr>
                      <w:jc w:val="center"/>
                    </w:trPr>
                    <w:tc>
                      <w:tcPr>
                        <w:tcW w:w="6009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9891CF0" w14:textId="7622D880" w:rsidR="00CF4DF1" w:rsidRPr="001278F3" w:rsidRDefault="006D55D8" w:rsidP="00C85BDE">
                        <w:pPr>
                          <w:spacing w:before="60" w:after="6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6D55D8">
                          <w:rPr>
                            <w:b/>
                            <w:sz w:val="36"/>
                          </w:rPr>
                          <w:t>SEO та Web-аналітика</w:t>
                        </w:r>
                      </w:p>
                    </w:tc>
                  </w:tr>
                  <w:tr w:rsidR="009E6146" w:rsidRPr="00AE3CE0" w14:paraId="6235ED02" w14:textId="77777777" w:rsidTr="00B12F88">
                    <w:trPr>
                      <w:jc w:val="center"/>
                    </w:trPr>
                    <w:tc>
                      <w:tcPr>
                        <w:tcW w:w="6009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0F85732" w14:textId="77777777" w:rsidR="00CF4DF1" w:rsidRPr="001278F3" w:rsidRDefault="00CF4DF1" w:rsidP="00C85BDE">
                        <w:pPr>
                          <w:jc w:val="center"/>
                          <w:rPr>
                            <w:szCs w:val="18"/>
                          </w:rPr>
                        </w:pPr>
                        <w:r w:rsidRPr="001278F3">
                          <w:rPr>
                            <w:szCs w:val="18"/>
                          </w:rPr>
                          <w:t>(назва навчальної дисципліни)</w:t>
                        </w:r>
                      </w:p>
                    </w:tc>
                  </w:tr>
                  <w:tr w:rsidR="009E6146" w:rsidRPr="00AE3CE0" w14:paraId="2355FE68" w14:textId="77777777" w:rsidTr="00B12F88">
                    <w:trPr>
                      <w:jc w:val="center"/>
                    </w:trPr>
                    <w:tc>
                      <w:tcPr>
                        <w:tcW w:w="6009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9D24962" w14:textId="77777777" w:rsidR="00CF4DF1" w:rsidRPr="00CF4DF1" w:rsidRDefault="00B15AD7" w:rsidP="00E60859">
                        <w:pPr>
                          <w:spacing w:after="60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F4DF1">
                          <w:rPr>
                            <w:b/>
                            <w:sz w:val="24"/>
                            <w:szCs w:val="24"/>
                          </w:rPr>
                          <w:t>галузь знань:</w:t>
                        </w:r>
                        <w:r w:rsidR="00E60859">
                          <w:rPr>
                            <w:b/>
                            <w:sz w:val="24"/>
                            <w:szCs w:val="24"/>
                          </w:rPr>
                          <w:t xml:space="preserve">  </w:t>
                        </w:r>
                        <w:r w:rsidRPr="00CF4DF1">
                          <w:rPr>
                            <w:b/>
                            <w:sz w:val="24"/>
                            <w:szCs w:val="24"/>
                          </w:rPr>
                          <w:t xml:space="preserve"> 05 «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Соціальні та поведінкові науки</w:t>
                        </w:r>
                        <w:r w:rsidRPr="00CF4DF1">
                          <w:rPr>
                            <w:b/>
                            <w:sz w:val="24"/>
                            <w:szCs w:val="24"/>
                          </w:rPr>
                          <w:t>»</w:t>
                        </w:r>
                      </w:p>
                    </w:tc>
                  </w:tr>
                  <w:tr w:rsidR="009E6146" w:rsidRPr="00AE3CE0" w14:paraId="6981CBFE" w14:textId="77777777" w:rsidTr="00B12F88">
                    <w:trPr>
                      <w:jc w:val="center"/>
                    </w:trPr>
                    <w:tc>
                      <w:tcPr>
                        <w:tcW w:w="6009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50DB266" w14:textId="77777777" w:rsidR="00CF4DF1" w:rsidRPr="00AE3CE0" w:rsidRDefault="00CF4DF1" w:rsidP="00C85BDE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  <w:r w:rsidRPr="00AE3CE0">
                          <w:rPr>
                            <w:szCs w:val="18"/>
                          </w:rPr>
                          <w:t>(</w:t>
                        </w:r>
                        <w:r w:rsidR="00C85BDE">
                          <w:rPr>
                            <w:szCs w:val="18"/>
                          </w:rPr>
                          <w:t>шифр</w:t>
                        </w:r>
                        <w:r w:rsidRPr="00AE3CE0">
                          <w:rPr>
                            <w:szCs w:val="18"/>
                          </w:rPr>
                          <w:t xml:space="preserve"> і на</w:t>
                        </w:r>
                        <w:r w:rsidR="00C85BDE">
                          <w:rPr>
                            <w:szCs w:val="18"/>
                          </w:rPr>
                          <w:t>йменування</w:t>
                        </w:r>
                        <w:r w:rsidRPr="00AE3CE0">
                          <w:rPr>
                            <w:szCs w:val="18"/>
                          </w:rPr>
                          <w:t xml:space="preserve"> галузі знань)</w:t>
                        </w:r>
                      </w:p>
                    </w:tc>
                  </w:tr>
                  <w:tr w:rsidR="009E6146" w:rsidRPr="00AE3CE0" w14:paraId="2D9186FD" w14:textId="77777777" w:rsidTr="00B12F88">
                    <w:trPr>
                      <w:jc w:val="center"/>
                    </w:trPr>
                    <w:tc>
                      <w:tcPr>
                        <w:tcW w:w="6009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37BC06B" w14:textId="77777777" w:rsidR="00CF4DF1" w:rsidRPr="00CF4DF1" w:rsidRDefault="00B15AD7" w:rsidP="00E60859">
                        <w:pPr>
                          <w:spacing w:before="60" w:after="60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спеціальність</w:t>
                        </w:r>
                        <w:r w:rsidRPr="00CF4DF1">
                          <w:rPr>
                            <w:b/>
                            <w:sz w:val="24"/>
                            <w:szCs w:val="24"/>
                          </w:rPr>
                          <w:t xml:space="preserve">: </w:t>
                        </w:r>
                        <w:r w:rsidR="00E60859">
                          <w:rPr>
                            <w:b/>
                            <w:sz w:val="24"/>
                            <w:szCs w:val="24"/>
                          </w:rPr>
                          <w:t xml:space="preserve">    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051</w:t>
                        </w:r>
                        <w:r w:rsidRPr="00CF4DF1">
                          <w:rPr>
                            <w:b/>
                            <w:sz w:val="24"/>
                            <w:szCs w:val="24"/>
                          </w:rPr>
                          <w:t xml:space="preserve"> «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Економіка</w:t>
                        </w:r>
                        <w:r w:rsidRPr="00CF4DF1">
                          <w:rPr>
                            <w:b/>
                            <w:sz w:val="24"/>
                            <w:szCs w:val="24"/>
                          </w:rPr>
                          <w:t>»</w:t>
                        </w:r>
                      </w:p>
                    </w:tc>
                  </w:tr>
                  <w:tr w:rsidR="009E6146" w:rsidRPr="00AE3CE0" w14:paraId="19FA18C2" w14:textId="77777777" w:rsidTr="00B12F88">
                    <w:trPr>
                      <w:jc w:val="center"/>
                    </w:trPr>
                    <w:tc>
                      <w:tcPr>
                        <w:tcW w:w="6009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2F461A4" w14:textId="77777777" w:rsidR="00CF4DF1" w:rsidRPr="00AB4088" w:rsidRDefault="00CF4DF1" w:rsidP="00C85BDE">
                        <w:pPr>
                          <w:jc w:val="center"/>
                          <w:rPr>
                            <w:szCs w:val="18"/>
                          </w:rPr>
                        </w:pPr>
                        <w:r w:rsidRPr="00AE3CE0">
                          <w:rPr>
                            <w:szCs w:val="18"/>
                          </w:rPr>
                          <w:t>(</w:t>
                        </w:r>
                        <w:r w:rsidR="00C85BDE">
                          <w:rPr>
                            <w:szCs w:val="18"/>
                          </w:rPr>
                          <w:t>код</w:t>
                        </w:r>
                        <w:r w:rsidRPr="00AE3CE0">
                          <w:rPr>
                            <w:szCs w:val="18"/>
                          </w:rPr>
                          <w:t xml:space="preserve"> і на</w:t>
                        </w:r>
                        <w:r w:rsidR="00C85BDE">
                          <w:rPr>
                            <w:szCs w:val="18"/>
                          </w:rPr>
                          <w:t>йменування</w:t>
                        </w:r>
                        <w:r w:rsidRPr="00AE3CE0">
                          <w:rPr>
                            <w:szCs w:val="18"/>
                          </w:rPr>
                          <w:t xml:space="preserve"> </w:t>
                        </w:r>
                        <w:r w:rsidR="00B15AD7">
                          <w:rPr>
                            <w:szCs w:val="18"/>
                          </w:rPr>
                          <w:t>спеціальності</w:t>
                        </w:r>
                        <w:r w:rsidRPr="00AE3CE0">
                          <w:rPr>
                            <w:szCs w:val="18"/>
                          </w:rPr>
                          <w:t>)</w:t>
                        </w:r>
                      </w:p>
                      <w:p w14:paraId="3452A03A" w14:textId="77777777" w:rsidR="00225036" w:rsidRPr="00AB4088" w:rsidRDefault="00225036" w:rsidP="00C85BDE">
                        <w:pPr>
                          <w:jc w:val="center"/>
                          <w:rPr>
                            <w:szCs w:val="18"/>
                          </w:rPr>
                        </w:pPr>
                      </w:p>
                      <w:p w14:paraId="60D9AE21" w14:textId="77777777" w:rsidR="00225036" w:rsidRPr="00AB4088" w:rsidRDefault="00225036" w:rsidP="00C85BDE">
                        <w:pPr>
                          <w:jc w:val="center"/>
                        </w:pPr>
                        <w:r w:rsidRPr="00572E9A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 xml:space="preserve">спеціалізація: </w:t>
                        </w:r>
                        <w:r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 xml:space="preserve">  </w:t>
                        </w:r>
                        <w:r w:rsidRPr="00572E9A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 xml:space="preserve">«Інформаційні </w:t>
                        </w:r>
                        <w:r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 w:rsidRPr="00572E9A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технології</w:t>
                        </w:r>
                        <w:r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 w:rsidRPr="00572E9A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 xml:space="preserve"> в </w:t>
                        </w:r>
                        <w:r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 xml:space="preserve">  </w:t>
                        </w:r>
                        <w:r w:rsidRPr="00572E9A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бізнесі»</w:t>
                        </w:r>
                      </w:p>
                    </w:tc>
                  </w:tr>
                  <w:tr w:rsidR="009E6146" w:rsidRPr="00AE3CE0" w14:paraId="1FD012DF" w14:textId="77777777" w:rsidTr="00C85BDE">
                    <w:trPr>
                      <w:jc w:val="center"/>
                    </w:trPr>
                    <w:tc>
                      <w:tcPr>
                        <w:tcW w:w="6009" w:type="dxa"/>
                        <w:shd w:val="clear" w:color="auto" w:fill="auto"/>
                      </w:tcPr>
                      <w:p w14:paraId="2A948C1E" w14:textId="77777777" w:rsidR="00CF4DF1" w:rsidRPr="00C85BDE" w:rsidRDefault="00C85BDE" w:rsidP="00E60859">
                        <w:pPr>
                          <w:spacing w:before="60" w:after="60"/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u w:val="single"/>
                            <w:lang w:val="ru-RU"/>
                          </w:rPr>
                          <w:t xml:space="preserve">освітній ступінь:           </w:t>
                        </w:r>
                        <w:r w:rsidR="00B15AD7" w:rsidRPr="00C85BDE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магістр</w:t>
                        </w:r>
                        <w:r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 xml:space="preserve">                                      </w:t>
                        </w:r>
                      </w:p>
                    </w:tc>
                  </w:tr>
                  <w:tr w:rsidR="009E6146" w:rsidRPr="00AE3CE0" w14:paraId="5CED87B0" w14:textId="77777777" w:rsidTr="00C85BDE">
                    <w:trPr>
                      <w:trHeight w:val="551"/>
                      <w:jc w:val="center"/>
                    </w:trPr>
                    <w:tc>
                      <w:tcPr>
                        <w:tcW w:w="6009" w:type="dxa"/>
                        <w:shd w:val="clear" w:color="auto" w:fill="auto"/>
                        <w:vAlign w:val="center"/>
                      </w:tcPr>
                      <w:p w14:paraId="0C70C2CA" w14:textId="77777777" w:rsidR="00CF4DF1" w:rsidRPr="00B12F88" w:rsidRDefault="00CF4DF1" w:rsidP="00C85BDE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F7B4FA5" w14:textId="77777777" w:rsidR="00CF4DF1" w:rsidRDefault="00CF4DF1" w:rsidP="00C85BDE">
                  <w:pPr>
                    <w:jc w:val="center"/>
                    <w:rPr>
                      <w:b/>
                    </w:rPr>
                  </w:pPr>
                </w:p>
                <w:p w14:paraId="58AB2536" w14:textId="77777777" w:rsidR="00CF4DF1" w:rsidRDefault="00CF4DF1" w:rsidP="00C85BDE">
                  <w:pPr>
                    <w:jc w:val="center"/>
                    <w:rPr>
                      <w:b/>
                    </w:rPr>
                  </w:pPr>
                </w:p>
                <w:p w14:paraId="38BF7244" w14:textId="77777777" w:rsidR="00CF4DF1" w:rsidRDefault="00CF4DF1" w:rsidP="00C85BDE">
                  <w:pPr>
                    <w:jc w:val="center"/>
                    <w:rPr>
                      <w:b/>
                    </w:rPr>
                  </w:pPr>
                </w:p>
                <w:p w14:paraId="238F78E4" w14:textId="77777777" w:rsidR="00CF4DF1" w:rsidRDefault="00CF4DF1" w:rsidP="00C85BDE">
                  <w:pPr>
                    <w:jc w:val="center"/>
                    <w:rPr>
                      <w:b/>
                    </w:rPr>
                  </w:pPr>
                </w:p>
                <w:p w14:paraId="521D82AB" w14:textId="77777777" w:rsidR="00CF4DF1" w:rsidRDefault="00CF4DF1" w:rsidP="00C85BDE">
                  <w:pPr>
                    <w:jc w:val="center"/>
                    <w:rPr>
                      <w:b/>
                    </w:rPr>
                  </w:pPr>
                </w:p>
                <w:p w14:paraId="512AAAAB" w14:textId="77777777" w:rsidR="000B16B7" w:rsidRDefault="000B16B7" w:rsidP="00C85BDE">
                  <w:pPr>
                    <w:jc w:val="center"/>
                    <w:rPr>
                      <w:b/>
                    </w:rPr>
                  </w:pPr>
                </w:p>
                <w:p w14:paraId="6CE24613" w14:textId="5E9463BE" w:rsidR="00CF4DF1" w:rsidRPr="00AB4088" w:rsidRDefault="00CF4DF1" w:rsidP="00C85BDE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ЛЬВІВ 20</w:t>
                  </w:r>
                  <w:r w:rsidR="00AB4088">
                    <w:rPr>
                      <w:b/>
                      <w:bCs/>
                      <w:sz w:val="22"/>
                      <w:szCs w:val="22"/>
                      <w:lang w:val="en-US"/>
                    </w:rPr>
                    <w:t>2</w:t>
                  </w:r>
                  <w:r w:rsidR="006D55D8">
                    <w:rPr>
                      <w:b/>
                      <w:bCs/>
                      <w:sz w:val="22"/>
                      <w:szCs w:val="22"/>
                      <w:lang w:val="en-US"/>
                    </w:rPr>
                    <w:t>1</w:t>
                  </w:r>
                </w:p>
              </w:txbxContent>
            </v:textbox>
          </v:rect>
        </w:pict>
      </w:r>
    </w:p>
    <w:p w14:paraId="2C077A9E" w14:textId="77777777" w:rsidR="00A149D1" w:rsidRPr="00EC4FFF" w:rsidRDefault="00A149D1" w:rsidP="00A149D1"/>
    <w:p w14:paraId="35F7D86A" w14:textId="77777777" w:rsidR="00A149D1" w:rsidRPr="00EC4FFF" w:rsidRDefault="00A149D1" w:rsidP="00A149D1"/>
    <w:p w14:paraId="00362C42" w14:textId="77777777" w:rsidR="00A149D1" w:rsidRPr="00EC4FFF" w:rsidRDefault="00A149D1" w:rsidP="00A149D1">
      <w:pPr>
        <w:pStyle w:val="Heading3"/>
        <w:spacing w:line="240" w:lineRule="auto"/>
        <w:ind w:firstLine="567"/>
        <w:rPr>
          <w:sz w:val="28"/>
        </w:rPr>
      </w:pPr>
    </w:p>
    <w:p w14:paraId="394C99F9" w14:textId="2C590541" w:rsidR="00A149D1" w:rsidRPr="00EC4FFF" w:rsidRDefault="00A149D1" w:rsidP="00A149D1">
      <w:pPr>
        <w:pStyle w:val="Heading3"/>
        <w:spacing w:line="240" w:lineRule="auto"/>
        <w:ind w:firstLine="567"/>
        <w:rPr>
          <w:sz w:val="28"/>
        </w:rPr>
      </w:pPr>
    </w:p>
    <w:p w14:paraId="4ABBAF90" w14:textId="6E2B61DB" w:rsidR="00A149D1" w:rsidRPr="00EC4FFF" w:rsidRDefault="0095497D" w:rsidP="00A149D1">
      <w:r>
        <w:rPr>
          <w:noProof/>
          <w:lang w:val="ru-RU" w:eastAsia="ru-RU"/>
        </w:rPr>
        <w:pict w14:anchorId="5D438E46">
          <v:rect id="_x0000_s1035" style="position:absolute;margin-left:-58.65pt;margin-top:11.85pt;width:35.55pt;height:457.3pt;z-index:251657216" stroked="f">
            <v:textbox style="layout-flow:vertical;mso-layout-flow-alt:bottom-to-top;mso-next-textbox:#_x0000_s1035" inset="0,0,0,0">
              <w:txbxContent>
                <w:p w14:paraId="6AAADAA3" w14:textId="77777777" w:rsidR="00AB4088" w:rsidRPr="0038216A" w:rsidRDefault="00AB4088" w:rsidP="00AB4088">
                  <w:pPr>
                    <w:pStyle w:val="BodyText"/>
                    <w:jc w:val="center"/>
                    <w:rPr>
                      <w:rFonts w:ascii="Calibri" w:hAnsi="Calibri" w:cs="Shruti"/>
                      <w:b/>
                      <w:smallCaps w:val="0"/>
                      <w:shadow/>
                      <w:sz w:val="22"/>
                      <w:szCs w:val="22"/>
                    </w:rPr>
                  </w:pPr>
                  <w:r w:rsidRPr="0038216A">
                    <w:rPr>
                      <w:rFonts w:ascii="Calibri" w:hAnsi="Calibri" w:cs="Shruti"/>
                      <w:b/>
                      <w:smallCaps w:val="0"/>
                      <w:shadow/>
                      <w:spacing w:val="40"/>
                      <w:w w:val="150"/>
                      <w:position w:val="-48"/>
                      <w:sz w:val="22"/>
                      <w:szCs w:val="22"/>
                    </w:rPr>
                    <w:t>Кафедра цифрової економіки та бізнес-аналітики</w:t>
                  </w:r>
                </w:p>
                <w:p w14:paraId="0B661657" w14:textId="31E99FF9" w:rsidR="002557A1" w:rsidRPr="00E33512" w:rsidRDefault="002557A1" w:rsidP="00CF2271">
                  <w:pPr>
                    <w:pStyle w:val="BodyText"/>
                    <w:jc w:val="center"/>
                    <w:rPr>
                      <w:rFonts w:ascii="Calibri" w:hAnsi="Calibri" w:cs="Shruti"/>
                      <w:b/>
                      <w:smallCaps w:val="0"/>
                      <w:shadow/>
                      <w:sz w:val="42"/>
                      <w:szCs w:val="42"/>
                    </w:rPr>
                  </w:pPr>
                </w:p>
              </w:txbxContent>
            </v:textbox>
          </v:rect>
        </w:pict>
      </w:r>
    </w:p>
    <w:p w14:paraId="1D4B01D4" w14:textId="6E24B27E" w:rsidR="00A149D1" w:rsidRPr="00EC4FFF" w:rsidRDefault="00A149D1" w:rsidP="00A149D1"/>
    <w:p w14:paraId="6191E5AD" w14:textId="6F42F1EA" w:rsidR="00A149D1" w:rsidRPr="00EC4FFF" w:rsidRDefault="00A149D1" w:rsidP="00A149D1"/>
    <w:p w14:paraId="3524F883" w14:textId="77777777" w:rsidR="00A149D1" w:rsidRPr="00EC4FFF" w:rsidRDefault="00A149D1" w:rsidP="00A149D1"/>
    <w:p w14:paraId="665E8B2F" w14:textId="77777777" w:rsidR="00A149D1" w:rsidRPr="00EC4FFF" w:rsidRDefault="00A149D1" w:rsidP="00A149D1"/>
    <w:p w14:paraId="540E82DC" w14:textId="77777777" w:rsidR="00A149D1" w:rsidRPr="00EC4FFF" w:rsidRDefault="00A149D1" w:rsidP="00A149D1"/>
    <w:p w14:paraId="4BBF0445" w14:textId="77777777" w:rsidR="00A149D1" w:rsidRPr="00EC4FFF" w:rsidRDefault="00A149D1" w:rsidP="00A149D1"/>
    <w:p w14:paraId="7A139671" w14:textId="77777777" w:rsidR="00A149D1" w:rsidRPr="00EC4FFF" w:rsidRDefault="00A149D1" w:rsidP="00A149D1"/>
    <w:p w14:paraId="5C7F62E9" w14:textId="77777777" w:rsidR="00A149D1" w:rsidRPr="00EC4FFF" w:rsidRDefault="00A149D1" w:rsidP="00A149D1"/>
    <w:p w14:paraId="1E027A36" w14:textId="77777777" w:rsidR="00A149D1" w:rsidRPr="00EC4FFF" w:rsidRDefault="00A149D1" w:rsidP="00A149D1"/>
    <w:p w14:paraId="60171CDE" w14:textId="77777777" w:rsidR="00491D91" w:rsidRDefault="00491D91">
      <w:pPr>
        <w:suppressAutoHyphens w:val="0"/>
        <w:rPr>
          <w:b/>
          <w:bCs/>
          <w:sz w:val="28"/>
        </w:rPr>
      </w:pPr>
      <w:r>
        <w:rPr>
          <w:sz w:val="28"/>
        </w:rPr>
        <w:br w:type="page"/>
      </w:r>
    </w:p>
    <w:p w14:paraId="71BB53C7" w14:textId="1B4FE348" w:rsidR="00C676B5" w:rsidRPr="00AF7E28" w:rsidRDefault="00C676B5" w:rsidP="00C676B5">
      <w:pPr>
        <w:tabs>
          <w:tab w:val="left" w:pos="3119"/>
        </w:tabs>
        <w:jc w:val="both"/>
      </w:pPr>
      <w:bookmarkStart w:id="0" w:name="_Toc431550241"/>
      <w:r>
        <w:lastRenderedPageBreak/>
        <w:t>П</w:t>
      </w:r>
      <w:r w:rsidRPr="00AF7E28">
        <w:t xml:space="preserve">рограма </w:t>
      </w:r>
      <w:r>
        <w:t xml:space="preserve">навчальної дисципліни </w:t>
      </w:r>
      <w:r w:rsidRPr="00AF7E28">
        <w:t>«</w:t>
      </w:r>
      <w:r w:rsidR="00560382" w:rsidRPr="00560382">
        <w:rPr>
          <w:bCs/>
          <w:sz w:val="20"/>
        </w:rPr>
        <w:t>SEO та Web-аналітика</w:t>
      </w:r>
      <w:r w:rsidRPr="00AF7E28">
        <w:t>» для студентів</w:t>
      </w:r>
      <w:r>
        <w:t>, які навчаються за галуззю знань 05 «Соціальні та поведінкові науки» спеціальності</w:t>
      </w:r>
      <w:r w:rsidRPr="00AF7E28">
        <w:t xml:space="preserve"> </w:t>
      </w:r>
      <w:r w:rsidRPr="009E2AF9">
        <w:t>051</w:t>
      </w:r>
      <w:r w:rsidRPr="00D85228">
        <w:rPr>
          <w:sz w:val="24"/>
          <w:szCs w:val="24"/>
        </w:rPr>
        <w:t xml:space="preserve"> </w:t>
      </w:r>
      <w:r>
        <w:t>«Економіка» освітнього ступеня магістр</w:t>
      </w:r>
      <w:r w:rsidRPr="00AF7E28">
        <w:t>.</w:t>
      </w:r>
    </w:p>
    <w:p w14:paraId="49FF91FE" w14:textId="428EDCC6" w:rsidR="00AB4088" w:rsidRPr="00AF7E28" w:rsidRDefault="00AB4088" w:rsidP="00AB4088">
      <w:r w:rsidRPr="00AF7E28">
        <w:t>«</w:t>
      </w:r>
      <w:r>
        <w:t>2</w:t>
      </w:r>
      <w:r w:rsidR="009766D8" w:rsidRPr="000B7EC3">
        <w:t>6</w:t>
      </w:r>
      <w:r w:rsidRPr="00AF7E28">
        <w:t xml:space="preserve">» </w:t>
      </w:r>
      <w:r>
        <w:t>серпня</w:t>
      </w:r>
      <w:r w:rsidRPr="00AF7E28">
        <w:t xml:space="preserve"> 20</w:t>
      </w:r>
      <w:r>
        <w:t>2</w:t>
      </w:r>
      <w:r w:rsidR="009766D8" w:rsidRPr="000B7EC3">
        <w:t>1</w:t>
      </w:r>
      <w:r>
        <w:t xml:space="preserve"> </w:t>
      </w:r>
      <w:r w:rsidRPr="00AF7E28">
        <w:t xml:space="preserve">року  </w:t>
      </w:r>
      <w:r w:rsidRPr="00AF7E28">
        <w:rPr>
          <w:sz w:val="22"/>
          <w:szCs w:val="22"/>
        </w:rPr>
        <w:t>–</w:t>
      </w:r>
      <w:r w:rsidRPr="00AF7E28">
        <w:t xml:space="preserve"> </w:t>
      </w:r>
      <w:r w:rsidR="00A77645" w:rsidRPr="00934A7D">
        <w:t>5</w:t>
      </w:r>
      <w:r w:rsidRPr="00AF7E28">
        <w:t xml:space="preserve"> с.</w:t>
      </w:r>
    </w:p>
    <w:p w14:paraId="563E9C9C" w14:textId="77777777" w:rsidR="00C676B5" w:rsidRDefault="00C676B5" w:rsidP="00C676B5"/>
    <w:p w14:paraId="3B0AF0ED" w14:textId="77777777" w:rsidR="00C676B5" w:rsidRDefault="00C676B5" w:rsidP="00C676B5"/>
    <w:p w14:paraId="2DC98F49" w14:textId="77777777" w:rsidR="00C676B5" w:rsidRDefault="00C676B5" w:rsidP="00C676B5"/>
    <w:p w14:paraId="288ABF89" w14:textId="77777777" w:rsidR="00A270A2" w:rsidRDefault="00A270A2" w:rsidP="00C676B5"/>
    <w:p w14:paraId="6DE2A057" w14:textId="77777777" w:rsidR="00C676B5" w:rsidRPr="00AF7E28" w:rsidRDefault="00C676B5" w:rsidP="00C676B5"/>
    <w:p w14:paraId="02077A72" w14:textId="77777777" w:rsidR="00AB4088" w:rsidRPr="00AF7E28" w:rsidRDefault="00C676B5" w:rsidP="00AB4088">
      <w:r w:rsidRPr="00665887">
        <w:rPr>
          <w:b/>
        </w:rPr>
        <w:t>Розробник:</w:t>
      </w:r>
      <w:r w:rsidRPr="00AF7E28">
        <w:rPr>
          <w:b/>
          <w:bCs/>
        </w:rPr>
        <w:t xml:space="preserve">  </w:t>
      </w:r>
      <w:r w:rsidRPr="00AF7E28">
        <w:t xml:space="preserve">к.е.н., </w:t>
      </w:r>
      <w:r w:rsidR="00AB4088" w:rsidRPr="00AF7E28">
        <w:t xml:space="preserve">доцент кафедри </w:t>
      </w:r>
      <w:r w:rsidR="00AB4088">
        <w:t>цифрової економіки та бізнес-аналітики</w:t>
      </w:r>
      <w:r w:rsidR="00AB4088" w:rsidRPr="00AF7E28">
        <w:t xml:space="preserve"> факультету управління фінансами та бізнесу </w:t>
      </w:r>
      <w:r w:rsidR="00AB4088">
        <w:t>Стадник Ю.А.</w:t>
      </w:r>
    </w:p>
    <w:p w14:paraId="474BE46D" w14:textId="73F10ADA" w:rsidR="00C676B5" w:rsidRDefault="00C676B5" w:rsidP="00AB4088"/>
    <w:p w14:paraId="45871040" w14:textId="77777777" w:rsidR="00C676B5" w:rsidRDefault="00C676B5" w:rsidP="00C676B5">
      <w:pPr>
        <w:ind w:firstLine="426"/>
      </w:pPr>
    </w:p>
    <w:p w14:paraId="69873B3E" w14:textId="77777777" w:rsidR="00A270A2" w:rsidRDefault="00A270A2" w:rsidP="00C676B5">
      <w:pPr>
        <w:ind w:firstLine="426"/>
      </w:pPr>
    </w:p>
    <w:p w14:paraId="03F8AB1E" w14:textId="77777777" w:rsidR="00C676B5" w:rsidRPr="00F571A9" w:rsidRDefault="00C676B5" w:rsidP="00C676B5">
      <w:pPr>
        <w:ind w:firstLine="426"/>
      </w:pPr>
    </w:p>
    <w:p w14:paraId="75C95F75" w14:textId="77777777" w:rsidR="00C676B5" w:rsidRPr="00F571A9" w:rsidRDefault="00C676B5" w:rsidP="00C676B5">
      <w:pPr>
        <w:ind w:firstLine="426"/>
      </w:pPr>
    </w:p>
    <w:p w14:paraId="625716B4" w14:textId="77777777" w:rsidR="00AB4088" w:rsidRPr="00665887" w:rsidRDefault="00AB4088" w:rsidP="00AB4088">
      <w:pPr>
        <w:rPr>
          <w:b/>
          <w:bCs/>
          <w:i/>
          <w:iCs/>
        </w:rPr>
      </w:pPr>
      <w:r w:rsidRPr="00665887">
        <w:rPr>
          <w:b/>
        </w:rPr>
        <w:t xml:space="preserve">Розглянуто та ухвалено на засіданні кафедри </w:t>
      </w:r>
      <w:r w:rsidRPr="00A62A53">
        <w:rPr>
          <w:b/>
          <w:bCs/>
        </w:rPr>
        <w:t>цифрової економіки та бізнес-аналітики</w:t>
      </w:r>
    </w:p>
    <w:p w14:paraId="420EE353" w14:textId="039B9DEB" w:rsidR="00AB4088" w:rsidRPr="006F602E" w:rsidRDefault="00AB4088" w:rsidP="00AB4088">
      <w:r w:rsidRPr="006F602E">
        <w:t xml:space="preserve">Протокол </w:t>
      </w:r>
      <w:r>
        <w:t>№ 1 від  «2</w:t>
      </w:r>
      <w:r w:rsidR="009766D8" w:rsidRPr="000B7EC3">
        <w:t>7</w:t>
      </w:r>
      <w:r w:rsidRPr="006F602E">
        <w:t>»</w:t>
      </w:r>
      <w:r>
        <w:t xml:space="preserve"> серпня </w:t>
      </w:r>
      <w:r w:rsidRPr="006F602E">
        <w:t>20</w:t>
      </w:r>
      <w:r>
        <w:t>2</w:t>
      </w:r>
      <w:r w:rsidR="00560382" w:rsidRPr="000B7EC3">
        <w:t>1</w:t>
      </w:r>
      <w:r w:rsidRPr="006F602E">
        <w:t xml:space="preserve"> року  </w:t>
      </w:r>
    </w:p>
    <w:p w14:paraId="68DF7856" w14:textId="77777777" w:rsidR="00C676B5" w:rsidRDefault="00C676B5" w:rsidP="00C676B5"/>
    <w:p w14:paraId="60185B39" w14:textId="77777777" w:rsidR="00C676B5" w:rsidRDefault="00C676B5" w:rsidP="00C676B5"/>
    <w:p w14:paraId="21708DB3" w14:textId="77777777" w:rsidR="00C676B5" w:rsidRDefault="00C676B5" w:rsidP="00C676B5"/>
    <w:p w14:paraId="75F8C665" w14:textId="77777777" w:rsidR="00C676B5" w:rsidRDefault="00C676B5" w:rsidP="00C676B5"/>
    <w:p w14:paraId="63DFFDA3" w14:textId="77777777" w:rsidR="00C676B5" w:rsidRDefault="00C676B5" w:rsidP="00C676B5"/>
    <w:p w14:paraId="23123440" w14:textId="531C298A" w:rsidR="00C676B5" w:rsidRPr="006F602E" w:rsidRDefault="000D7F11" w:rsidP="00C676B5">
      <w:pPr>
        <w:ind w:firstLine="426"/>
        <w:jc w:val="right"/>
      </w:pPr>
      <w:r>
        <w:t>З</w:t>
      </w:r>
      <w:r w:rsidR="00C676B5" w:rsidRPr="006F602E">
        <w:t>авідувач</w:t>
      </w:r>
      <w:r w:rsidR="00C676B5">
        <w:t>а</w:t>
      </w:r>
      <w:r w:rsidR="00C676B5" w:rsidRPr="006F602E">
        <w:t xml:space="preserve"> кафедри </w:t>
      </w:r>
      <w:r w:rsidR="00815BD6">
        <w:t>цифрової економіки та бізнес-аналітики</w:t>
      </w:r>
    </w:p>
    <w:p w14:paraId="0C6B5385" w14:textId="77777777" w:rsidR="00C676B5" w:rsidRPr="006F602E" w:rsidRDefault="00C676B5" w:rsidP="00C676B5">
      <w:pPr>
        <w:jc w:val="right"/>
        <w:rPr>
          <w:sz w:val="16"/>
          <w:szCs w:val="16"/>
        </w:rPr>
      </w:pPr>
      <w:r w:rsidRPr="006F602E">
        <w:t xml:space="preserve">  </w:t>
      </w:r>
      <w:r>
        <w:t>Шевчук І.Б.</w:t>
      </w:r>
      <w:r w:rsidRPr="006F602E">
        <w:t xml:space="preserve">__________  </w:t>
      </w:r>
      <w:r w:rsidRPr="006F602E">
        <w:rPr>
          <w:sz w:val="16"/>
          <w:szCs w:val="16"/>
        </w:rPr>
        <w:t xml:space="preserve">(підпис) </w:t>
      </w:r>
    </w:p>
    <w:p w14:paraId="0C6FC7BF" w14:textId="77777777" w:rsidR="00C676B5" w:rsidRPr="001A7553" w:rsidRDefault="00C676B5" w:rsidP="00C676B5"/>
    <w:p w14:paraId="374EA73B" w14:textId="77777777" w:rsidR="00C676B5" w:rsidRDefault="00C676B5" w:rsidP="00C676B5"/>
    <w:p w14:paraId="5F7248CA" w14:textId="77777777" w:rsidR="00C676B5" w:rsidRDefault="00C676B5" w:rsidP="00C676B5"/>
    <w:p w14:paraId="3E5F5CBA" w14:textId="77777777" w:rsidR="00C676B5" w:rsidRDefault="00C676B5" w:rsidP="00C676B5"/>
    <w:p w14:paraId="6B752243" w14:textId="77777777" w:rsidR="00C676B5" w:rsidRPr="00187BBF" w:rsidRDefault="00C676B5" w:rsidP="00C676B5"/>
    <w:p w14:paraId="07B04440" w14:textId="77777777" w:rsidR="00C676B5" w:rsidRPr="00665887" w:rsidRDefault="00C676B5" w:rsidP="00C676B5">
      <w:pPr>
        <w:rPr>
          <w:b/>
        </w:rPr>
      </w:pPr>
      <w:r w:rsidRPr="00665887">
        <w:rPr>
          <w:b/>
        </w:rPr>
        <w:t xml:space="preserve">Розглянуто та ухвалено Вченою радою факультету управління фінансами та бізнесу </w:t>
      </w:r>
    </w:p>
    <w:p w14:paraId="103711E9" w14:textId="1CBF99A7" w:rsidR="00C676B5" w:rsidRPr="000131D0" w:rsidRDefault="00C676B5" w:rsidP="00C676B5">
      <w:r w:rsidRPr="006F602E">
        <w:t xml:space="preserve">Протокол </w:t>
      </w:r>
      <w:r>
        <w:t>№</w:t>
      </w:r>
      <w:r w:rsidR="009766D8" w:rsidRPr="000B7EC3">
        <w:rPr>
          <w:lang w:val="ru-RU"/>
        </w:rPr>
        <w:t xml:space="preserve">1 </w:t>
      </w:r>
      <w:r w:rsidRPr="006F602E">
        <w:t>від</w:t>
      </w:r>
      <w:r w:rsidR="009766D8">
        <w:t xml:space="preserve"> 30</w:t>
      </w:r>
      <w:r w:rsidR="009766D8" w:rsidRPr="000B7EC3">
        <w:rPr>
          <w:lang w:val="ru-RU"/>
        </w:rPr>
        <w:t xml:space="preserve"> </w:t>
      </w:r>
      <w:r w:rsidR="009766D8">
        <w:t>серпня</w:t>
      </w:r>
      <w:r w:rsidRPr="006F602E">
        <w:t xml:space="preserve"> 20</w:t>
      </w:r>
      <w:r w:rsidR="00AB4088" w:rsidRPr="00AB4088">
        <w:rPr>
          <w:lang w:val="ru-RU"/>
        </w:rPr>
        <w:t>2</w:t>
      </w:r>
      <w:r w:rsidR="008D7593" w:rsidRPr="00560382">
        <w:rPr>
          <w:lang w:val="ru-RU"/>
        </w:rPr>
        <w:t>1</w:t>
      </w:r>
      <w:r>
        <w:t xml:space="preserve"> </w:t>
      </w:r>
      <w:r w:rsidRPr="006F602E">
        <w:t xml:space="preserve"> року  </w:t>
      </w:r>
    </w:p>
    <w:p w14:paraId="2BB6D623" w14:textId="77777777" w:rsidR="00C676B5" w:rsidRPr="006F602E" w:rsidRDefault="00C676B5" w:rsidP="00C676B5"/>
    <w:p w14:paraId="2041C2ED" w14:textId="77777777" w:rsidR="00C676B5" w:rsidRPr="006F602E" w:rsidRDefault="00C676B5" w:rsidP="00C676B5">
      <w:pPr>
        <w:jc w:val="right"/>
      </w:pPr>
    </w:p>
    <w:p w14:paraId="15DFB925" w14:textId="77777777" w:rsidR="00C676B5" w:rsidRDefault="00C676B5" w:rsidP="00C676B5">
      <w:pPr>
        <w:jc w:val="right"/>
      </w:pPr>
    </w:p>
    <w:p w14:paraId="42CE7903" w14:textId="77777777" w:rsidR="00C676B5" w:rsidRDefault="00C676B5" w:rsidP="00C676B5">
      <w:pPr>
        <w:jc w:val="right"/>
      </w:pPr>
    </w:p>
    <w:p w14:paraId="06054741" w14:textId="77777777" w:rsidR="00C676B5" w:rsidRDefault="00C676B5" w:rsidP="00C676B5">
      <w:pPr>
        <w:jc w:val="right"/>
      </w:pPr>
    </w:p>
    <w:p w14:paraId="138B2FF4" w14:textId="77777777" w:rsidR="00C676B5" w:rsidRDefault="00C676B5" w:rsidP="00C676B5">
      <w:pPr>
        <w:jc w:val="right"/>
      </w:pPr>
    </w:p>
    <w:p w14:paraId="5DBB64FA" w14:textId="77777777" w:rsidR="00C676B5" w:rsidRDefault="00C676B5" w:rsidP="00C676B5">
      <w:pPr>
        <w:jc w:val="right"/>
      </w:pPr>
    </w:p>
    <w:p w14:paraId="791DB3A4" w14:textId="77777777" w:rsidR="00C676B5" w:rsidRDefault="00C676B5" w:rsidP="00C676B5">
      <w:pPr>
        <w:jc w:val="right"/>
      </w:pPr>
    </w:p>
    <w:p w14:paraId="03819F35" w14:textId="77777777" w:rsidR="00C676B5" w:rsidRPr="006F602E" w:rsidRDefault="00C676B5" w:rsidP="00C676B5">
      <w:pPr>
        <w:jc w:val="right"/>
      </w:pPr>
    </w:p>
    <w:p w14:paraId="1EC554DA" w14:textId="77777777" w:rsidR="00C676B5" w:rsidRPr="006F602E" w:rsidRDefault="00C676B5" w:rsidP="00C676B5">
      <w:pPr>
        <w:ind w:left="6720"/>
        <w:jc w:val="right"/>
      </w:pPr>
    </w:p>
    <w:p w14:paraId="1354E333" w14:textId="77777777" w:rsidR="00C676B5" w:rsidRPr="006F602E" w:rsidRDefault="00C676B5" w:rsidP="00C676B5">
      <w:pPr>
        <w:ind w:left="6720"/>
        <w:jc w:val="right"/>
      </w:pPr>
    </w:p>
    <w:p w14:paraId="3A9CD140" w14:textId="77777777" w:rsidR="00C676B5" w:rsidRPr="006F602E" w:rsidRDefault="00C676B5" w:rsidP="00C676B5">
      <w:pPr>
        <w:ind w:left="6720"/>
        <w:jc w:val="right"/>
      </w:pPr>
    </w:p>
    <w:p w14:paraId="2D146728" w14:textId="03D39ECC" w:rsidR="00C676B5" w:rsidRDefault="00C676B5" w:rsidP="00C676B5">
      <w:pPr>
        <w:jc w:val="right"/>
      </w:pPr>
      <w:r w:rsidRPr="006F602E">
        <w:sym w:font="Symbol" w:char="F0D3"/>
      </w:r>
      <w:r>
        <w:t xml:space="preserve"> Стадник Ю.А.</w:t>
      </w:r>
      <w:r w:rsidRPr="006F602E">
        <w:t>, 20</w:t>
      </w:r>
      <w:r w:rsidR="00AB4088" w:rsidRPr="00AB4088">
        <w:rPr>
          <w:lang w:val="ru-RU"/>
        </w:rPr>
        <w:t>2</w:t>
      </w:r>
      <w:r w:rsidR="008D7593" w:rsidRPr="00560382">
        <w:rPr>
          <w:lang w:val="ru-RU"/>
        </w:rPr>
        <w:t>1</w:t>
      </w:r>
      <w:r w:rsidRPr="006F602E">
        <w:t xml:space="preserve"> рік</w:t>
      </w:r>
    </w:p>
    <w:p w14:paraId="02C63A62" w14:textId="33544228" w:rsidR="00C676B5" w:rsidRPr="006F602E" w:rsidRDefault="00C676B5" w:rsidP="00C676B5">
      <w:pPr>
        <w:jc w:val="right"/>
      </w:pPr>
      <w:r w:rsidRPr="006F602E">
        <w:sym w:font="Symbol" w:char="F0D3"/>
      </w:r>
      <w:r>
        <w:t xml:space="preserve"> ЛНУ імені Івана Франка</w:t>
      </w:r>
      <w:r w:rsidRPr="006F602E">
        <w:t>, 20</w:t>
      </w:r>
      <w:r w:rsidR="00AB4088" w:rsidRPr="00CB5C5D">
        <w:rPr>
          <w:lang w:val="ru-RU"/>
        </w:rPr>
        <w:t>2</w:t>
      </w:r>
      <w:r w:rsidR="00566964">
        <w:rPr>
          <w:lang w:val="ru-RU"/>
        </w:rPr>
        <w:t>1</w:t>
      </w:r>
      <w:r w:rsidR="00AB4088" w:rsidRPr="00CB5C5D">
        <w:rPr>
          <w:lang w:val="ru-RU"/>
        </w:rPr>
        <w:t xml:space="preserve"> </w:t>
      </w:r>
      <w:r w:rsidRPr="006F602E">
        <w:t>рік</w:t>
      </w:r>
    </w:p>
    <w:p w14:paraId="09BA74B5" w14:textId="70A3C294" w:rsidR="00491D91" w:rsidRDefault="00491D91" w:rsidP="00491D91">
      <w:r>
        <w:br w:type="page"/>
      </w:r>
    </w:p>
    <w:p w14:paraId="482BC80C" w14:textId="77777777" w:rsidR="00CB5C5D" w:rsidRPr="00BD551B" w:rsidRDefault="00CB5C5D" w:rsidP="00CB5C5D">
      <w:pPr>
        <w:pStyle w:val="a2"/>
        <w:spacing w:line="281" w:lineRule="auto"/>
        <w:ind w:left="284" w:firstLine="0"/>
      </w:pPr>
      <w:bookmarkStart w:id="1" w:name="_Toc462152186"/>
      <w:bookmarkEnd w:id="0"/>
      <w:r w:rsidRPr="008A1EF0">
        <w:lastRenderedPageBreak/>
        <w:t xml:space="preserve">1. </w:t>
      </w:r>
      <w:r w:rsidRPr="00BD551B">
        <w:t>ПОЯСНЮВАЛЬНА ЗАПИСКА</w:t>
      </w:r>
      <w:bookmarkEnd w:id="1"/>
    </w:p>
    <w:p w14:paraId="52A6480E" w14:textId="77777777" w:rsidR="00CB5C5D" w:rsidRPr="00BD551B" w:rsidRDefault="00CB5C5D" w:rsidP="00CB5C5D">
      <w:pPr>
        <w:spacing w:line="240" w:lineRule="atLeast"/>
        <w:jc w:val="center"/>
        <w:rPr>
          <w:b/>
          <w:bCs/>
        </w:rPr>
      </w:pPr>
      <w:r w:rsidRPr="00BD551B">
        <w:rPr>
          <w:b/>
          <w:bCs/>
        </w:rPr>
        <w:t>Предмет навчальної дисципліни</w:t>
      </w:r>
    </w:p>
    <w:p w14:paraId="502716CE" w14:textId="7139E6A6" w:rsidR="00CB5C5D" w:rsidRPr="00557EA6" w:rsidRDefault="00CB5C5D" w:rsidP="00CB5C5D">
      <w:pPr>
        <w:spacing w:before="20"/>
        <w:ind w:firstLine="697"/>
        <w:jc w:val="both"/>
        <w:rPr>
          <w:sz w:val="20"/>
        </w:rPr>
      </w:pPr>
      <w:r w:rsidRPr="00557EA6">
        <w:rPr>
          <w:i/>
          <w:iCs/>
          <w:sz w:val="20"/>
        </w:rPr>
        <w:t>Предметом дисципліни</w:t>
      </w:r>
      <w:r w:rsidRPr="00557EA6">
        <w:rPr>
          <w:sz w:val="20"/>
        </w:rPr>
        <w:t xml:space="preserve"> </w:t>
      </w:r>
      <w:r w:rsidRPr="0095497D">
        <w:rPr>
          <w:sz w:val="20"/>
        </w:rPr>
        <w:t>"</w:t>
      </w:r>
      <w:r w:rsidR="00E17CEE" w:rsidRPr="0095497D">
        <w:rPr>
          <w:sz w:val="20"/>
        </w:rPr>
        <w:t>SEO та Web-аналітика</w:t>
      </w:r>
      <w:r w:rsidRPr="0095497D">
        <w:rPr>
          <w:sz w:val="20"/>
        </w:rPr>
        <w:t>"</w:t>
      </w:r>
      <w:r w:rsidRPr="00557EA6">
        <w:rPr>
          <w:sz w:val="20"/>
        </w:rPr>
        <w:t xml:space="preserve"> є </w:t>
      </w:r>
      <w:r w:rsidR="00E17CEE">
        <w:rPr>
          <w:sz w:val="20"/>
        </w:rPr>
        <w:t xml:space="preserve">принципи роботи пошукових систем, </w:t>
      </w:r>
      <w:r w:rsidRPr="00557EA6">
        <w:rPr>
          <w:sz w:val="20"/>
        </w:rPr>
        <w:t xml:space="preserve">основи </w:t>
      </w:r>
      <w:r w:rsidR="00E17CEE">
        <w:rPr>
          <w:sz w:val="20"/>
        </w:rPr>
        <w:t xml:space="preserve">пошукової оптимізації сайтів і технології та інструменти </w:t>
      </w:r>
      <w:r w:rsidR="001437EE">
        <w:rPr>
          <w:sz w:val="20"/>
        </w:rPr>
        <w:t>веб-</w:t>
      </w:r>
      <w:r w:rsidR="00E17CEE">
        <w:rPr>
          <w:sz w:val="20"/>
        </w:rPr>
        <w:t>аналітики</w:t>
      </w:r>
      <w:r w:rsidRPr="00557EA6">
        <w:rPr>
          <w:sz w:val="20"/>
        </w:rPr>
        <w:t>.</w:t>
      </w:r>
    </w:p>
    <w:p w14:paraId="06A2AEE3" w14:textId="77777777" w:rsidR="00CB5C5D" w:rsidRPr="00557EA6" w:rsidRDefault="00CB5C5D" w:rsidP="00CB5C5D">
      <w:pPr>
        <w:spacing w:line="320" w:lineRule="auto"/>
        <w:jc w:val="center"/>
        <w:rPr>
          <w:i/>
          <w:iCs/>
          <w:sz w:val="20"/>
        </w:rPr>
      </w:pPr>
    </w:p>
    <w:p w14:paraId="2A1BE9F9" w14:textId="77777777" w:rsidR="00CB5C5D" w:rsidRPr="00557EA6" w:rsidRDefault="00CB5C5D" w:rsidP="00CB5C5D">
      <w:pPr>
        <w:spacing w:line="240" w:lineRule="atLeast"/>
        <w:jc w:val="center"/>
        <w:rPr>
          <w:b/>
          <w:bCs/>
          <w:sz w:val="20"/>
        </w:rPr>
      </w:pPr>
      <w:r w:rsidRPr="00557EA6">
        <w:rPr>
          <w:b/>
          <w:bCs/>
          <w:sz w:val="20"/>
        </w:rPr>
        <w:t>Мета навчальної дисципліни</w:t>
      </w:r>
    </w:p>
    <w:p w14:paraId="0BEBAF15" w14:textId="6E52E005" w:rsidR="00CB5C5D" w:rsidRPr="00557EA6" w:rsidRDefault="00CB5C5D" w:rsidP="00CB5C5D">
      <w:pPr>
        <w:ind w:firstLine="720"/>
        <w:jc w:val="both"/>
        <w:rPr>
          <w:sz w:val="20"/>
        </w:rPr>
      </w:pPr>
      <w:bookmarkStart w:id="2" w:name="_Hlk82419256"/>
      <w:r w:rsidRPr="00557EA6">
        <w:rPr>
          <w:i/>
          <w:iCs/>
          <w:sz w:val="20"/>
        </w:rPr>
        <w:t>Мета дисципліни</w:t>
      </w:r>
      <w:r w:rsidRPr="00557EA6">
        <w:rPr>
          <w:i/>
          <w:iCs/>
          <w:noProof/>
          <w:sz w:val="20"/>
        </w:rPr>
        <w:t xml:space="preserve"> —</w:t>
      </w:r>
      <w:r w:rsidRPr="00557EA6">
        <w:rPr>
          <w:sz w:val="20"/>
        </w:rPr>
        <w:t xml:space="preserve"> формування в студентів фундаментальних теоретичних знань </w:t>
      </w:r>
      <w:r w:rsidR="00F64980">
        <w:rPr>
          <w:sz w:val="20"/>
        </w:rPr>
        <w:t xml:space="preserve">з пошукової </w:t>
      </w:r>
      <w:r w:rsidR="00A02C21">
        <w:rPr>
          <w:sz w:val="20"/>
        </w:rPr>
        <w:t>оптимізації сайтів, пошукової інтернет-реклами</w:t>
      </w:r>
      <w:r w:rsidRPr="00557EA6">
        <w:rPr>
          <w:sz w:val="20"/>
        </w:rPr>
        <w:t xml:space="preserve"> практичних навичок </w:t>
      </w:r>
      <w:r w:rsidR="00210719">
        <w:rPr>
          <w:sz w:val="20"/>
        </w:rPr>
        <w:t xml:space="preserve">виконання </w:t>
      </w:r>
      <w:r w:rsidR="00210719">
        <w:rPr>
          <w:sz w:val="20"/>
          <w:lang w:val="en-US"/>
        </w:rPr>
        <w:t>web</w:t>
      </w:r>
      <w:r w:rsidR="00210719">
        <w:rPr>
          <w:sz w:val="20"/>
        </w:rPr>
        <w:t xml:space="preserve">-аналітики інструментами </w:t>
      </w:r>
      <w:r w:rsidR="00210719">
        <w:rPr>
          <w:sz w:val="20"/>
          <w:lang w:val="en-US"/>
        </w:rPr>
        <w:t>Google</w:t>
      </w:r>
      <w:r w:rsidRPr="00557EA6">
        <w:rPr>
          <w:sz w:val="20"/>
        </w:rPr>
        <w:t>.</w:t>
      </w:r>
    </w:p>
    <w:bookmarkEnd w:id="2"/>
    <w:p w14:paraId="6BA85FE4" w14:textId="77777777" w:rsidR="00CB5C5D" w:rsidRPr="00557EA6" w:rsidRDefault="00CB5C5D" w:rsidP="00CB5C5D">
      <w:pPr>
        <w:jc w:val="both"/>
        <w:rPr>
          <w:sz w:val="20"/>
        </w:rPr>
      </w:pPr>
    </w:p>
    <w:p w14:paraId="35738E90" w14:textId="77777777" w:rsidR="00CB5C5D" w:rsidRPr="001437EE" w:rsidRDefault="00CB5C5D" w:rsidP="001437EE">
      <w:pPr>
        <w:jc w:val="center"/>
        <w:rPr>
          <w:b/>
          <w:bCs/>
          <w:sz w:val="20"/>
        </w:rPr>
      </w:pPr>
      <w:r w:rsidRPr="001437EE">
        <w:rPr>
          <w:b/>
          <w:bCs/>
          <w:sz w:val="20"/>
        </w:rPr>
        <w:t>Основні завдання</w:t>
      </w:r>
    </w:p>
    <w:p w14:paraId="2D30F0F9" w14:textId="3DED1102" w:rsidR="00CB5C5D" w:rsidRPr="00210719" w:rsidRDefault="00CB5C5D" w:rsidP="00210719">
      <w:pPr>
        <w:ind w:firstLine="697"/>
        <w:jc w:val="both"/>
        <w:rPr>
          <w:sz w:val="20"/>
        </w:rPr>
      </w:pPr>
      <w:r w:rsidRPr="00210719">
        <w:rPr>
          <w:i/>
          <w:iCs/>
          <w:sz w:val="20"/>
        </w:rPr>
        <w:t>Завдання дисципліни:</w:t>
      </w:r>
      <w:r w:rsidRPr="00210719">
        <w:rPr>
          <w:sz w:val="20"/>
        </w:rPr>
        <w:t xml:space="preserve"> </w:t>
      </w:r>
      <w:bookmarkStart w:id="3" w:name="_Hlk82419295"/>
      <w:r w:rsidR="00210719" w:rsidRPr="00210719">
        <w:rPr>
          <w:sz w:val="20"/>
        </w:rPr>
        <w:t>ознайомити</w:t>
      </w:r>
      <w:r w:rsidRPr="00210719">
        <w:rPr>
          <w:sz w:val="20"/>
        </w:rPr>
        <w:t xml:space="preserve"> студентів </w:t>
      </w:r>
      <w:r w:rsidR="00210719" w:rsidRPr="00210719">
        <w:rPr>
          <w:sz w:val="20"/>
        </w:rPr>
        <w:t>з принципами роботи пошуковиків, факторами ранжування сайтів, видами, інструментами та методами пошукової оптимізації, технологіями та інструментами web-аналітики</w:t>
      </w:r>
      <w:r w:rsidRPr="00210719">
        <w:rPr>
          <w:sz w:val="20"/>
        </w:rPr>
        <w:t>.</w:t>
      </w:r>
    </w:p>
    <w:bookmarkEnd w:id="3"/>
    <w:p w14:paraId="49993EF2" w14:textId="77777777" w:rsidR="00CB5C5D" w:rsidRPr="00BD551B" w:rsidRDefault="00CB5C5D" w:rsidP="00CB5C5D">
      <w:pPr>
        <w:ind w:firstLine="697"/>
        <w:rPr>
          <w:i/>
          <w:iCs/>
        </w:rPr>
      </w:pPr>
    </w:p>
    <w:p w14:paraId="1710B67D" w14:textId="77777777" w:rsidR="00CB5C5D" w:rsidRPr="00BD551B" w:rsidRDefault="00CB5C5D" w:rsidP="00CB5C5D">
      <w:pPr>
        <w:spacing w:line="240" w:lineRule="atLeast"/>
        <w:jc w:val="center"/>
        <w:rPr>
          <w:b/>
          <w:bCs/>
        </w:rPr>
      </w:pPr>
      <w:r w:rsidRPr="00BD551B">
        <w:rPr>
          <w:b/>
          <w:bCs/>
        </w:rPr>
        <w:t xml:space="preserve">Місце навчальної дисципліни в структурно-логічній схемі </w:t>
      </w:r>
    </w:p>
    <w:p w14:paraId="64497C6A" w14:textId="77777777" w:rsidR="00934A7D" w:rsidRPr="005D43C7" w:rsidRDefault="00934A7D" w:rsidP="00934A7D">
      <w:pPr>
        <w:widowControl w:val="0"/>
        <w:ind w:firstLine="709"/>
        <w:jc w:val="both"/>
        <w:rPr>
          <w:sz w:val="20"/>
        </w:rPr>
      </w:pPr>
      <w:bookmarkStart w:id="4" w:name="_Hlk82419343"/>
      <w:r w:rsidRPr="005D43C7">
        <w:rPr>
          <w:sz w:val="20"/>
        </w:rPr>
        <w:t>Дисципліна “</w:t>
      </w:r>
      <w:r w:rsidRPr="005D43C7">
        <w:rPr>
          <w:bCs/>
          <w:sz w:val="20"/>
        </w:rPr>
        <w:t>SEO та Web-аналітика</w:t>
      </w:r>
      <w:r w:rsidRPr="005D43C7">
        <w:rPr>
          <w:sz w:val="20"/>
        </w:rPr>
        <w:t>” взаємопов’язана з такими дисциплінами як  „Інформаційні та комунікаційні технології”, „Системи моніторингу в економіці”, „Інструменти вимірювання і оцінювання соціально-економічних процесів”, „Технології Інтернет” та ін.</w:t>
      </w:r>
    </w:p>
    <w:bookmarkEnd w:id="4"/>
    <w:p w14:paraId="111D2144" w14:textId="77777777" w:rsidR="001437EE" w:rsidRPr="001437EE" w:rsidRDefault="001437EE" w:rsidP="001437EE">
      <w:pPr>
        <w:widowControl w:val="0"/>
        <w:ind w:firstLine="709"/>
        <w:jc w:val="both"/>
        <w:rPr>
          <w:sz w:val="24"/>
          <w:szCs w:val="24"/>
        </w:rPr>
      </w:pPr>
    </w:p>
    <w:p w14:paraId="5D8D0513" w14:textId="77777777" w:rsidR="00CB5C5D" w:rsidRPr="00BD551B" w:rsidRDefault="00CB5C5D" w:rsidP="00CB5C5D">
      <w:pPr>
        <w:spacing w:line="240" w:lineRule="atLeast"/>
        <w:ind w:firstLine="720"/>
        <w:jc w:val="center"/>
        <w:rPr>
          <w:b/>
          <w:bCs/>
        </w:rPr>
      </w:pPr>
      <w:r w:rsidRPr="00BD551B">
        <w:rPr>
          <w:b/>
          <w:bCs/>
        </w:rPr>
        <w:t>Вимоги до знань і умінь</w:t>
      </w:r>
    </w:p>
    <w:p w14:paraId="06088924" w14:textId="77777777" w:rsidR="00CB5C5D" w:rsidRPr="00BD551B" w:rsidRDefault="00CB5C5D" w:rsidP="00CB5C5D">
      <w:pPr>
        <w:ind w:firstLine="426"/>
        <w:rPr>
          <w:b/>
          <w:bCs/>
        </w:rPr>
      </w:pPr>
      <w:bookmarkStart w:id="5" w:name="_Hlk82419425"/>
      <w:r w:rsidRPr="00BD551B">
        <w:rPr>
          <w:b/>
          <w:bCs/>
        </w:rPr>
        <w:t>а) знати</w:t>
      </w:r>
    </w:p>
    <w:p w14:paraId="1081D863" w14:textId="6738E5AF" w:rsidR="00CB5C5D" w:rsidRPr="00BD551B" w:rsidRDefault="00CB5C5D" w:rsidP="00CB5C5D">
      <w:pPr>
        <w:numPr>
          <w:ilvl w:val="0"/>
          <w:numId w:val="23"/>
        </w:numPr>
        <w:tabs>
          <w:tab w:val="clear" w:pos="1440"/>
          <w:tab w:val="num" w:pos="426"/>
        </w:tabs>
        <w:suppressAutoHyphens w:val="0"/>
        <w:ind w:left="426" w:hanging="284"/>
        <w:jc w:val="both"/>
      </w:pPr>
      <w:r w:rsidRPr="00BD551B">
        <w:t xml:space="preserve">основні принципи </w:t>
      </w:r>
      <w:r w:rsidR="00DA05A2">
        <w:t>роботи пошукових машин</w:t>
      </w:r>
      <w:r w:rsidRPr="00BD551B">
        <w:t>;</w:t>
      </w:r>
    </w:p>
    <w:p w14:paraId="60570B2E" w14:textId="562E6102" w:rsidR="00CB5C5D" w:rsidRPr="00BD551B" w:rsidRDefault="00DA05A2" w:rsidP="00CB5C5D">
      <w:pPr>
        <w:numPr>
          <w:ilvl w:val="0"/>
          <w:numId w:val="23"/>
        </w:numPr>
        <w:tabs>
          <w:tab w:val="clear" w:pos="1440"/>
          <w:tab w:val="num" w:pos="426"/>
        </w:tabs>
        <w:suppressAutoHyphens w:val="0"/>
        <w:ind w:left="426" w:hanging="284"/>
        <w:jc w:val="both"/>
      </w:pPr>
      <w:r>
        <w:t>фактори, що визначають ранжування сайті пошуковиком</w:t>
      </w:r>
      <w:r w:rsidR="00CB5C5D" w:rsidRPr="00BD551B">
        <w:t>;</w:t>
      </w:r>
    </w:p>
    <w:p w14:paraId="0654CCEA" w14:textId="225D558C" w:rsidR="00CB5C5D" w:rsidRDefault="00DA05A2" w:rsidP="00CB5C5D">
      <w:pPr>
        <w:numPr>
          <w:ilvl w:val="0"/>
          <w:numId w:val="23"/>
        </w:numPr>
        <w:tabs>
          <w:tab w:val="clear" w:pos="1440"/>
          <w:tab w:val="num" w:pos="426"/>
        </w:tabs>
        <w:suppressAutoHyphens w:val="0"/>
        <w:ind w:left="426" w:hanging="284"/>
        <w:jc w:val="both"/>
      </w:pPr>
      <w:r>
        <w:t>види та інструменти пошукової оптимізації</w:t>
      </w:r>
      <w:r w:rsidR="00CB5C5D" w:rsidRPr="00BD551B">
        <w:t>;</w:t>
      </w:r>
    </w:p>
    <w:p w14:paraId="7E45E161" w14:textId="30CD6C98" w:rsidR="00CB5C5D" w:rsidRDefault="00DA05A2" w:rsidP="00CB5C5D">
      <w:pPr>
        <w:numPr>
          <w:ilvl w:val="0"/>
          <w:numId w:val="23"/>
        </w:numPr>
        <w:tabs>
          <w:tab w:val="clear" w:pos="1440"/>
          <w:tab w:val="num" w:pos="426"/>
        </w:tabs>
        <w:suppressAutoHyphens w:val="0"/>
        <w:ind w:left="426" w:hanging="284"/>
        <w:jc w:val="both"/>
      </w:pPr>
      <w:r>
        <w:t>види Інтернет-реклами, їх переваги та недоліки</w:t>
      </w:r>
      <w:r w:rsidR="00CB5C5D" w:rsidRPr="00BD551B">
        <w:t>;</w:t>
      </w:r>
    </w:p>
    <w:p w14:paraId="59E4452A" w14:textId="2198BF1F" w:rsidR="00CB5C5D" w:rsidRPr="00BD551B" w:rsidRDefault="00DA05A2" w:rsidP="00CB5C5D">
      <w:pPr>
        <w:numPr>
          <w:ilvl w:val="0"/>
          <w:numId w:val="23"/>
        </w:numPr>
        <w:tabs>
          <w:tab w:val="clear" w:pos="1440"/>
          <w:tab w:val="num" w:pos="426"/>
        </w:tabs>
        <w:suppressAutoHyphens w:val="0"/>
        <w:ind w:left="426" w:hanging="284"/>
        <w:jc w:val="both"/>
      </w:pPr>
      <w:r>
        <w:t xml:space="preserve">технології та інструменти </w:t>
      </w:r>
      <w:r w:rsidRPr="00210719">
        <w:rPr>
          <w:sz w:val="20"/>
        </w:rPr>
        <w:t>web-аналітики</w:t>
      </w:r>
      <w:r w:rsidR="00CB5C5D">
        <w:t>;</w:t>
      </w:r>
    </w:p>
    <w:p w14:paraId="253E5113" w14:textId="77777777" w:rsidR="00CB5C5D" w:rsidRPr="00BD551B" w:rsidRDefault="00CB5C5D" w:rsidP="00CB5C5D">
      <w:pPr>
        <w:ind w:firstLine="426"/>
        <w:rPr>
          <w:b/>
          <w:bCs/>
        </w:rPr>
      </w:pPr>
      <w:r w:rsidRPr="00BD551B">
        <w:rPr>
          <w:b/>
          <w:bCs/>
        </w:rPr>
        <w:t>б) уміти</w:t>
      </w:r>
    </w:p>
    <w:p w14:paraId="62B90032" w14:textId="5523AA89" w:rsidR="00CB5C5D" w:rsidRPr="00BD551B" w:rsidRDefault="00DA05A2" w:rsidP="00CB5C5D">
      <w:pPr>
        <w:numPr>
          <w:ilvl w:val="0"/>
          <w:numId w:val="23"/>
        </w:numPr>
        <w:tabs>
          <w:tab w:val="clear" w:pos="1440"/>
          <w:tab w:val="num" w:pos="426"/>
        </w:tabs>
        <w:suppressAutoHyphens w:val="0"/>
        <w:ind w:left="426" w:hanging="284"/>
        <w:jc w:val="both"/>
      </w:pPr>
      <w:r>
        <w:t>виконувати внутрішню оптимізацію сайту</w:t>
      </w:r>
      <w:r w:rsidR="00CB5C5D" w:rsidRPr="00BD551B">
        <w:t>;</w:t>
      </w:r>
    </w:p>
    <w:p w14:paraId="64047150" w14:textId="77777777" w:rsidR="00DA05A2" w:rsidRDefault="00CB5C5D" w:rsidP="00CB5C5D">
      <w:pPr>
        <w:numPr>
          <w:ilvl w:val="0"/>
          <w:numId w:val="23"/>
        </w:numPr>
        <w:tabs>
          <w:tab w:val="clear" w:pos="1440"/>
          <w:tab w:val="num" w:pos="426"/>
        </w:tabs>
        <w:suppressAutoHyphens w:val="0"/>
        <w:ind w:left="426" w:hanging="284"/>
        <w:jc w:val="both"/>
      </w:pPr>
      <w:r w:rsidRPr="00BD551B">
        <w:t xml:space="preserve">застосовувати </w:t>
      </w:r>
      <w:r w:rsidR="00DA05A2">
        <w:t>інструменти та заходи зовнішньої оптимізації;</w:t>
      </w:r>
    </w:p>
    <w:p w14:paraId="6E496424" w14:textId="71745964" w:rsidR="00CB5C5D" w:rsidRPr="00BD551B" w:rsidRDefault="00DA05A2" w:rsidP="00CB5C5D">
      <w:pPr>
        <w:numPr>
          <w:ilvl w:val="0"/>
          <w:numId w:val="23"/>
        </w:numPr>
        <w:tabs>
          <w:tab w:val="clear" w:pos="1440"/>
          <w:tab w:val="num" w:pos="426"/>
        </w:tabs>
        <w:suppressAutoHyphens w:val="0"/>
        <w:ind w:left="426" w:hanging="284"/>
        <w:jc w:val="both"/>
      </w:pPr>
      <w:r>
        <w:t xml:space="preserve">виконувати </w:t>
      </w:r>
      <w:r>
        <w:rPr>
          <w:sz w:val="20"/>
          <w:lang w:val="en-US"/>
        </w:rPr>
        <w:t>web</w:t>
      </w:r>
      <w:r>
        <w:rPr>
          <w:sz w:val="20"/>
        </w:rPr>
        <w:t xml:space="preserve">-аналітику інструментами </w:t>
      </w:r>
      <w:r>
        <w:rPr>
          <w:sz w:val="20"/>
          <w:lang w:val="en-US"/>
        </w:rPr>
        <w:t>Google</w:t>
      </w:r>
      <w:r>
        <w:rPr>
          <w:sz w:val="20"/>
        </w:rPr>
        <w:t xml:space="preserve"> </w:t>
      </w:r>
      <w:r>
        <w:rPr>
          <w:sz w:val="20"/>
          <w:lang w:val="en-US"/>
        </w:rPr>
        <w:t>Analytics</w:t>
      </w:r>
      <w:r w:rsidR="00CB5C5D" w:rsidRPr="00BD551B">
        <w:t>.</w:t>
      </w:r>
    </w:p>
    <w:bookmarkEnd w:id="5"/>
    <w:p w14:paraId="10939B16" w14:textId="77777777" w:rsidR="00CB5C5D" w:rsidRPr="00BD551B" w:rsidRDefault="00CB5C5D" w:rsidP="00CB5C5D">
      <w:pPr>
        <w:tabs>
          <w:tab w:val="left" w:pos="709"/>
        </w:tabs>
        <w:spacing w:line="240" w:lineRule="atLeast"/>
      </w:pPr>
      <w:r w:rsidRPr="00BD551B">
        <w:tab/>
      </w:r>
      <w:r w:rsidRPr="00BD551B">
        <w:tab/>
        <w:t>Опанування навчальною дисципліною повинно забезпечувати необхідний рівень сформованості вмінь: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4"/>
        <w:gridCol w:w="5191"/>
      </w:tblGrid>
      <w:tr w:rsidR="00CB5C5D" w:rsidRPr="00BD551B" w14:paraId="7705D84A" w14:textId="77777777" w:rsidTr="00F235FC">
        <w:trPr>
          <w:jc w:val="center"/>
        </w:trPr>
        <w:tc>
          <w:tcPr>
            <w:tcW w:w="1884" w:type="dxa"/>
            <w:vAlign w:val="center"/>
          </w:tcPr>
          <w:p w14:paraId="09B164F3" w14:textId="77777777" w:rsidR="00CB5C5D" w:rsidRPr="00BD551B" w:rsidRDefault="00CB5C5D" w:rsidP="00F235FC">
            <w:pPr>
              <w:ind w:firstLine="34"/>
              <w:jc w:val="center"/>
              <w:rPr>
                <w:b/>
                <w:bCs/>
              </w:rPr>
            </w:pPr>
            <w:r w:rsidRPr="00BD551B">
              <w:rPr>
                <w:b/>
                <w:bCs/>
              </w:rPr>
              <w:t>Назва рівня сформованості вміння</w:t>
            </w:r>
          </w:p>
        </w:tc>
        <w:tc>
          <w:tcPr>
            <w:tcW w:w="5191" w:type="dxa"/>
            <w:vAlign w:val="center"/>
          </w:tcPr>
          <w:p w14:paraId="757A7C77" w14:textId="77777777" w:rsidR="00CB5C5D" w:rsidRPr="00BD551B" w:rsidRDefault="00CB5C5D" w:rsidP="00F235FC">
            <w:pPr>
              <w:ind w:firstLine="34"/>
              <w:jc w:val="center"/>
              <w:rPr>
                <w:b/>
                <w:bCs/>
              </w:rPr>
            </w:pPr>
            <w:r w:rsidRPr="00BD551B">
              <w:rPr>
                <w:b/>
                <w:bCs/>
              </w:rPr>
              <w:t>Зміст критерію рівня сформованості вміння</w:t>
            </w:r>
          </w:p>
        </w:tc>
      </w:tr>
      <w:tr w:rsidR="00CB5C5D" w:rsidRPr="00BD551B" w14:paraId="1FD16BCB" w14:textId="77777777" w:rsidTr="00F235FC">
        <w:trPr>
          <w:jc w:val="center"/>
        </w:trPr>
        <w:tc>
          <w:tcPr>
            <w:tcW w:w="1884" w:type="dxa"/>
          </w:tcPr>
          <w:p w14:paraId="364780DA" w14:textId="77777777" w:rsidR="00CB5C5D" w:rsidRPr="00BD551B" w:rsidRDefault="00CB5C5D" w:rsidP="00F235FC">
            <w:pPr>
              <w:ind w:firstLine="34"/>
              <w:rPr>
                <w:b/>
                <w:bCs/>
              </w:rPr>
            </w:pPr>
            <w:r w:rsidRPr="00BD551B">
              <w:rPr>
                <w:b/>
                <w:bCs/>
              </w:rPr>
              <w:t>1. Репродуктивний</w:t>
            </w:r>
          </w:p>
        </w:tc>
        <w:tc>
          <w:tcPr>
            <w:tcW w:w="5191" w:type="dxa"/>
          </w:tcPr>
          <w:p w14:paraId="7026E94F" w14:textId="77777777" w:rsidR="00CB5C5D" w:rsidRPr="00BD551B" w:rsidRDefault="00CB5C5D" w:rsidP="00F235FC">
            <w:pPr>
              <w:ind w:firstLine="34"/>
            </w:pPr>
            <w:r w:rsidRPr="00BD551B">
              <w:t>Вміння відтворювати знання, передбачені даною програмою</w:t>
            </w:r>
          </w:p>
        </w:tc>
      </w:tr>
      <w:tr w:rsidR="00CB5C5D" w:rsidRPr="00BD551B" w14:paraId="4C5EC384" w14:textId="77777777" w:rsidTr="00F235FC">
        <w:trPr>
          <w:jc w:val="center"/>
        </w:trPr>
        <w:tc>
          <w:tcPr>
            <w:tcW w:w="1884" w:type="dxa"/>
          </w:tcPr>
          <w:p w14:paraId="40211A65" w14:textId="77777777" w:rsidR="00CB5C5D" w:rsidRPr="00BD551B" w:rsidRDefault="00CB5C5D" w:rsidP="00F235FC">
            <w:pPr>
              <w:ind w:firstLine="34"/>
              <w:rPr>
                <w:b/>
                <w:bCs/>
              </w:rPr>
            </w:pPr>
            <w:r w:rsidRPr="00BD551B">
              <w:rPr>
                <w:b/>
                <w:bCs/>
              </w:rPr>
              <w:t>2. Алгоритмічний</w:t>
            </w:r>
          </w:p>
        </w:tc>
        <w:tc>
          <w:tcPr>
            <w:tcW w:w="5191" w:type="dxa"/>
          </w:tcPr>
          <w:p w14:paraId="50FE71C0" w14:textId="77777777" w:rsidR="00CB5C5D" w:rsidRPr="00BD551B" w:rsidRDefault="00CB5C5D" w:rsidP="00F235FC">
            <w:pPr>
              <w:ind w:firstLine="34"/>
            </w:pPr>
            <w:r w:rsidRPr="00BD551B">
              <w:t>Вміння використовувати знання в практичній діяльності при розв’язуванні типових ситуацій</w:t>
            </w:r>
          </w:p>
        </w:tc>
      </w:tr>
      <w:tr w:rsidR="00CB5C5D" w:rsidRPr="00BD551B" w14:paraId="10897099" w14:textId="77777777" w:rsidTr="00F235FC">
        <w:trPr>
          <w:jc w:val="center"/>
        </w:trPr>
        <w:tc>
          <w:tcPr>
            <w:tcW w:w="1884" w:type="dxa"/>
          </w:tcPr>
          <w:p w14:paraId="6A7F86F4" w14:textId="77777777" w:rsidR="00CB5C5D" w:rsidRPr="00BD551B" w:rsidRDefault="00CB5C5D" w:rsidP="00F235FC">
            <w:pPr>
              <w:ind w:firstLine="34"/>
              <w:rPr>
                <w:b/>
                <w:bCs/>
              </w:rPr>
            </w:pPr>
            <w:r w:rsidRPr="00BD551B">
              <w:rPr>
                <w:b/>
                <w:bCs/>
              </w:rPr>
              <w:t>З. Творчий</w:t>
            </w:r>
          </w:p>
        </w:tc>
        <w:tc>
          <w:tcPr>
            <w:tcW w:w="5191" w:type="dxa"/>
          </w:tcPr>
          <w:p w14:paraId="39691CFA" w14:textId="77777777" w:rsidR="00CB5C5D" w:rsidRPr="00BD551B" w:rsidRDefault="00CB5C5D" w:rsidP="00F235FC">
            <w:pPr>
              <w:ind w:firstLine="34"/>
            </w:pPr>
            <w:r w:rsidRPr="00BD551B">
              <w:t>Здійснювати евристичний пошук і використовувати знання для розв’язання нестандартних завдань та проблемних ситуацій</w:t>
            </w:r>
          </w:p>
        </w:tc>
      </w:tr>
    </w:tbl>
    <w:p w14:paraId="4C148D3D" w14:textId="77777777" w:rsidR="00491D91" w:rsidRPr="00EB10F5" w:rsidRDefault="00491D91" w:rsidP="00491D91">
      <w:pPr>
        <w:pStyle w:val="BodyTextIndent"/>
        <w:rPr>
          <w:b/>
          <w:bCs/>
          <w:sz w:val="20"/>
        </w:rPr>
        <w:sectPr w:rsidR="00491D91" w:rsidRPr="00EB10F5" w:rsidSect="005F7D1F">
          <w:footerReference w:type="default" r:id="rId9"/>
          <w:pgSz w:w="8392" w:h="11907" w:code="11"/>
          <w:pgMar w:top="567" w:right="567" w:bottom="567" w:left="851" w:header="720" w:footer="720" w:gutter="0"/>
          <w:pgNumType w:start="1"/>
          <w:cols w:space="720"/>
          <w:titlePg/>
        </w:sectPr>
      </w:pPr>
    </w:p>
    <w:p w14:paraId="1457D93B" w14:textId="77777777" w:rsidR="00CB5C5D" w:rsidRPr="00373C0E" w:rsidRDefault="00CB5C5D" w:rsidP="00CB5C5D">
      <w:pPr>
        <w:pStyle w:val="a2"/>
      </w:pPr>
      <w:bookmarkStart w:id="6" w:name="_Toc431550258"/>
      <w:r>
        <w:lastRenderedPageBreak/>
        <w:t>3</w:t>
      </w:r>
      <w:r w:rsidRPr="00373C0E">
        <w:t>. ТЕМАТИЧНИЙ ПЛАН НАВЧАЛЬНОЇ ДИСЦИПЛІНИ</w:t>
      </w:r>
    </w:p>
    <w:p w14:paraId="093577AA" w14:textId="77777777" w:rsidR="00CB5C5D" w:rsidRDefault="00CB5C5D" w:rsidP="00CB5C5D">
      <w:pPr>
        <w:ind w:firstLine="340"/>
      </w:pPr>
    </w:p>
    <w:p w14:paraId="633C7651" w14:textId="51C4518F" w:rsidR="00CB5C5D" w:rsidRPr="00F335F5" w:rsidRDefault="00F335F5" w:rsidP="00F335F5">
      <w:pPr>
        <w:spacing w:line="288" w:lineRule="auto"/>
        <w:rPr>
          <w:b/>
          <w:bCs/>
          <w:sz w:val="20"/>
          <w:lang w:val="ru-RU"/>
        </w:rPr>
      </w:pPr>
      <w:bookmarkStart w:id="7" w:name="_Hlk82419475"/>
      <w:r w:rsidRPr="00F335F5">
        <w:rPr>
          <w:b/>
          <w:bCs/>
          <w:sz w:val="20"/>
        </w:rPr>
        <w:t xml:space="preserve">Тема </w:t>
      </w:r>
      <w:r w:rsidR="00A926F4" w:rsidRPr="00F335F5">
        <w:rPr>
          <w:b/>
          <w:bCs/>
          <w:sz w:val="20"/>
          <w:lang w:val="ru-RU"/>
        </w:rPr>
        <w:t xml:space="preserve">1. </w:t>
      </w:r>
      <w:r w:rsidR="00E17CEE">
        <w:rPr>
          <w:b/>
          <w:bCs/>
          <w:sz w:val="20"/>
        </w:rPr>
        <w:t>Принципи роботи пошукових систем</w:t>
      </w:r>
      <w:r w:rsidR="00CB5C5D" w:rsidRPr="00F335F5">
        <w:rPr>
          <w:b/>
          <w:bCs/>
          <w:sz w:val="20"/>
        </w:rPr>
        <w:t>.</w:t>
      </w:r>
    </w:p>
    <w:p w14:paraId="5F7C2532" w14:textId="2144B1A2" w:rsidR="00F335F5" w:rsidRPr="00F335F5" w:rsidRDefault="00F335F5" w:rsidP="00F335F5">
      <w:pPr>
        <w:shd w:val="clear" w:color="auto" w:fill="FFFFFF"/>
        <w:spacing w:line="288" w:lineRule="auto"/>
        <w:textAlignment w:val="baseline"/>
        <w:rPr>
          <w:b/>
          <w:bCs/>
          <w:sz w:val="20"/>
          <w:lang w:val="ru-RU"/>
        </w:rPr>
      </w:pPr>
      <w:r w:rsidRPr="00F335F5">
        <w:rPr>
          <w:b/>
          <w:bCs/>
          <w:sz w:val="20"/>
          <w:lang w:val="ru-RU"/>
        </w:rPr>
        <w:t xml:space="preserve">Тема 2. Пошукова оптимізація: поняття, види та інструменти  </w:t>
      </w:r>
    </w:p>
    <w:p w14:paraId="11A844E3" w14:textId="3ABBC5AF" w:rsidR="00F335F5" w:rsidRPr="00F335F5" w:rsidRDefault="00F335F5" w:rsidP="00F335F5">
      <w:pPr>
        <w:pStyle w:val="NoSpacing"/>
        <w:spacing w:line="288" w:lineRule="auto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F335F5">
        <w:rPr>
          <w:rFonts w:ascii="Times New Roman" w:hAnsi="Times New Roman" w:cs="Times New Roman"/>
          <w:b/>
          <w:bCs/>
          <w:sz w:val="20"/>
          <w:szCs w:val="20"/>
        </w:rPr>
        <w:t>Тема 3. Пошукова Інтернет-реклама</w:t>
      </w:r>
    </w:p>
    <w:p w14:paraId="33AA3A60" w14:textId="38EC6A82" w:rsidR="00F335F5" w:rsidRPr="00F335F5" w:rsidRDefault="00CB5C5D" w:rsidP="00F335F5">
      <w:pPr>
        <w:shd w:val="clear" w:color="auto" w:fill="FFFFFF"/>
        <w:spacing w:line="288" w:lineRule="auto"/>
        <w:rPr>
          <w:b/>
          <w:bCs/>
          <w:sz w:val="20"/>
          <w:lang w:val="ru-RU"/>
        </w:rPr>
      </w:pPr>
      <w:r w:rsidRPr="00F335F5">
        <w:rPr>
          <w:b/>
          <w:bCs/>
          <w:sz w:val="20"/>
        </w:rPr>
        <w:t xml:space="preserve">Тема </w:t>
      </w:r>
      <w:r w:rsidR="00F335F5" w:rsidRPr="00F335F5">
        <w:rPr>
          <w:b/>
          <w:bCs/>
          <w:sz w:val="20"/>
        </w:rPr>
        <w:t xml:space="preserve">4. </w:t>
      </w:r>
      <w:r w:rsidR="00F335F5" w:rsidRPr="00F335F5">
        <w:rPr>
          <w:b/>
          <w:bCs/>
          <w:sz w:val="20"/>
          <w:lang w:val="ru-RU"/>
        </w:rPr>
        <w:t xml:space="preserve">Технології, інструменти та метрики </w:t>
      </w:r>
      <w:r w:rsidR="00F335F5" w:rsidRPr="00F335F5">
        <w:rPr>
          <w:b/>
          <w:bCs/>
          <w:sz w:val="20"/>
        </w:rPr>
        <w:t>web</w:t>
      </w:r>
      <w:r w:rsidR="00F335F5" w:rsidRPr="00F335F5">
        <w:rPr>
          <w:b/>
          <w:bCs/>
          <w:sz w:val="20"/>
          <w:lang w:val="ru-RU"/>
        </w:rPr>
        <w:t>-аналітики</w:t>
      </w:r>
    </w:p>
    <w:bookmarkEnd w:id="7"/>
    <w:p w14:paraId="1D490AE5" w14:textId="248E456D" w:rsidR="00CB5C5D" w:rsidRPr="00F335F5" w:rsidRDefault="00CB5C5D" w:rsidP="00CB5C5D">
      <w:pPr>
        <w:ind w:left="284"/>
        <w:rPr>
          <w:bCs/>
          <w:sz w:val="20"/>
          <w:lang w:val="ru-RU"/>
        </w:rPr>
      </w:pPr>
    </w:p>
    <w:p w14:paraId="1633B50E" w14:textId="77777777" w:rsidR="00CB5C5D" w:rsidRPr="00EB6BC4" w:rsidRDefault="00CB5C5D" w:rsidP="00CB5C5D">
      <w:pPr>
        <w:ind w:left="284"/>
        <w:rPr>
          <w:caps/>
          <w:sz w:val="20"/>
        </w:rPr>
      </w:pPr>
    </w:p>
    <w:p w14:paraId="58B5A6F6" w14:textId="77777777" w:rsidR="00CB5C5D" w:rsidRDefault="00CB5C5D" w:rsidP="00CB5C5D">
      <w:pPr>
        <w:rPr>
          <w:caps/>
        </w:rPr>
      </w:pPr>
    </w:p>
    <w:p w14:paraId="4BD31324" w14:textId="77777777" w:rsidR="00CB5C5D" w:rsidRPr="00373C0E" w:rsidRDefault="00CB5C5D" w:rsidP="00CB5C5D">
      <w:pPr>
        <w:pStyle w:val="a2"/>
        <w:ind w:firstLine="0"/>
      </w:pPr>
      <w:bookmarkStart w:id="8" w:name="_Toc462152188"/>
      <w:r>
        <w:t>4</w:t>
      </w:r>
      <w:r w:rsidRPr="00373C0E">
        <w:t>. ЗМІСТ НАВЧАЛЬНОЇ ДИСЦИПЛІНИ</w:t>
      </w:r>
      <w:bookmarkEnd w:id="8"/>
    </w:p>
    <w:p w14:paraId="7B923BDE" w14:textId="77777777" w:rsidR="00CB5C5D" w:rsidRDefault="00CB5C5D" w:rsidP="00CB5C5D">
      <w:pPr>
        <w:pStyle w:val="tita"/>
        <w:spacing w:before="0" w:beforeAutospacing="0" w:after="0" w:afterAutospacing="0"/>
        <w:ind w:left="357"/>
        <w:jc w:val="center"/>
        <w:rPr>
          <w:sz w:val="20"/>
          <w:szCs w:val="20"/>
          <w:lang w:val="uk-UA"/>
        </w:rPr>
      </w:pPr>
    </w:p>
    <w:p w14:paraId="334E7975" w14:textId="77777777" w:rsidR="006D3307" w:rsidRPr="00F335F5" w:rsidRDefault="00CB5C5D" w:rsidP="006D3307">
      <w:pPr>
        <w:spacing w:line="288" w:lineRule="auto"/>
        <w:jc w:val="center"/>
        <w:rPr>
          <w:b/>
          <w:bCs/>
          <w:sz w:val="20"/>
          <w:lang w:val="ru-RU"/>
        </w:rPr>
      </w:pPr>
      <w:r w:rsidRPr="002A786B">
        <w:rPr>
          <w:b/>
          <w:bCs/>
          <w:sz w:val="20"/>
        </w:rPr>
        <w:t xml:space="preserve">Тема 1. </w:t>
      </w:r>
      <w:r w:rsidR="006D3307">
        <w:rPr>
          <w:b/>
          <w:bCs/>
          <w:sz w:val="20"/>
        </w:rPr>
        <w:t>Принципи роботи пошукових систем</w:t>
      </w:r>
      <w:r w:rsidR="006D3307" w:rsidRPr="00F335F5">
        <w:rPr>
          <w:b/>
          <w:bCs/>
          <w:sz w:val="20"/>
        </w:rPr>
        <w:t>.</w:t>
      </w:r>
    </w:p>
    <w:p w14:paraId="597F036C" w14:textId="70EAD40F" w:rsidR="00CB5C5D" w:rsidRPr="00F96DD8" w:rsidRDefault="00CB5C5D" w:rsidP="00F96DD8">
      <w:pPr>
        <w:pStyle w:val="tita"/>
        <w:spacing w:before="0" w:beforeAutospacing="0" w:after="0" w:afterAutospacing="0"/>
        <w:ind w:left="357" w:firstLine="363"/>
        <w:jc w:val="both"/>
        <w:rPr>
          <w:sz w:val="18"/>
          <w:szCs w:val="20"/>
          <w:lang w:val="uk-UA" w:eastAsia="ar-SA"/>
        </w:rPr>
      </w:pPr>
      <w:r w:rsidRPr="00F96DD8">
        <w:rPr>
          <w:sz w:val="18"/>
          <w:szCs w:val="20"/>
          <w:lang w:val="uk-UA" w:eastAsia="ar-SA"/>
        </w:rPr>
        <w:t xml:space="preserve">Поняття </w:t>
      </w:r>
      <w:r w:rsidR="000B7EC3" w:rsidRPr="00F96DD8">
        <w:rPr>
          <w:sz w:val="18"/>
          <w:szCs w:val="20"/>
          <w:lang w:val="uk-UA" w:eastAsia="ar-SA"/>
        </w:rPr>
        <w:t>пошукової оптимізації</w:t>
      </w:r>
      <w:r w:rsidRPr="00F96DD8">
        <w:rPr>
          <w:sz w:val="18"/>
          <w:szCs w:val="20"/>
          <w:lang w:val="uk-UA" w:eastAsia="ar-SA"/>
        </w:rPr>
        <w:t>.</w:t>
      </w:r>
      <w:r w:rsidR="000B7EC3" w:rsidRPr="00F96DD8">
        <w:rPr>
          <w:sz w:val="18"/>
          <w:szCs w:val="20"/>
          <w:lang w:val="uk-UA" w:eastAsia="ar-SA"/>
        </w:rPr>
        <w:t xml:space="preserve"> Схема роботи пошукової машини. Фактори ранжування сайтів при при пошуку. Специфіка роботи Google.</w:t>
      </w:r>
    </w:p>
    <w:p w14:paraId="78B33C78" w14:textId="77777777" w:rsidR="00CB5C5D" w:rsidRPr="002A786B" w:rsidRDefault="00CB5C5D" w:rsidP="00CB5C5D">
      <w:pPr>
        <w:pStyle w:val="tita"/>
        <w:spacing w:before="0" w:beforeAutospacing="0" w:after="0" w:afterAutospacing="0"/>
        <w:rPr>
          <w:lang w:val="uk-UA"/>
        </w:rPr>
      </w:pPr>
    </w:p>
    <w:p w14:paraId="0F23B990" w14:textId="7BA50327" w:rsidR="00CB5C5D" w:rsidRPr="002A786B" w:rsidRDefault="00CB5C5D" w:rsidP="00CB5C5D">
      <w:pPr>
        <w:pStyle w:val="tita"/>
        <w:spacing w:before="0" w:beforeAutospacing="0" w:after="0" w:afterAutospacing="0"/>
        <w:jc w:val="center"/>
        <w:rPr>
          <w:b/>
          <w:bCs/>
          <w:sz w:val="20"/>
          <w:szCs w:val="20"/>
          <w:lang w:val="uk-UA"/>
        </w:rPr>
      </w:pPr>
      <w:r w:rsidRPr="002A786B">
        <w:rPr>
          <w:b/>
          <w:bCs/>
          <w:sz w:val="20"/>
          <w:szCs w:val="20"/>
          <w:lang w:val="uk-UA"/>
        </w:rPr>
        <w:t xml:space="preserve">Тема </w:t>
      </w:r>
      <w:r>
        <w:rPr>
          <w:b/>
          <w:bCs/>
          <w:sz w:val="20"/>
          <w:szCs w:val="20"/>
          <w:lang w:val="uk-UA"/>
        </w:rPr>
        <w:t>2</w:t>
      </w:r>
      <w:r w:rsidRPr="00934A7D">
        <w:rPr>
          <w:b/>
          <w:bCs/>
          <w:sz w:val="20"/>
          <w:szCs w:val="20"/>
          <w:lang w:val="uk-UA"/>
        </w:rPr>
        <w:t xml:space="preserve">. </w:t>
      </w:r>
      <w:r w:rsidR="009807D4" w:rsidRPr="00934A7D">
        <w:rPr>
          <w:b/>
          <w:bCs/>
          <w:sz w:val="20"/>
          <w:lang w:val="uk-UA"/>
        </w:rPr>
        <w:t xml:space="preserve">Пошукова оптимізація: поняття, види та інструменти  </w:t>
      </w:r>
    </w:p>
    <w:p w14:paraId="6892876D" w14:textId="111879EC" w:rsidR="00CB5C5D" w:rsidRPr="009807D4" w:rsidRDefault="009807D4" w:rsidP="00CB5C5D">
      <w:pPr>
        <w:ind w:left="360"/>
      </w:pPr>
      <w:r>
        <w:t xml:space="preserve">Види пошукової оптимізації. Чорне, сіре та біле </w:t>
      </w:r>
      <w:r>
        <w:rPr>
          <w:lang w:val="en-US"/>
        </w:rPr>
        <w:t>SEO</w:t>
      </w:r>
      <w:r w:rsidR="00CB5C5D" w:rsidRPr="002A786B">
        <w:t>.</w:t>
      </w:r>
      <w:r w:rsidRPr="009807D4">
        <w:t xml:space="preserve"> </w:t>
      </w:r>
      <w:r>
        <w:t>Інструменти внутрвшньої оптимізації. Методи та інструменти зовнішньої оптимізації. Санкції та фільтри пошукових систем.</w:t>
      </w:r>
    </w:p>
    <w:p w14:paraId="586250B0" w14:textId="77777777" w:rsidR="00CB5C5D" w:rsidRPr="002A786B" w:rsidRDefault="00CB5C5D" w:rsidP="00CB5C5D">
      <w:pPr>
        <w:pStyle w:val="tita"/>
        <w:spacing w:before="0" w:beforeAutospacing="0" w:after="0" w:afterAutospacing="0"/>
        <w:rPr>
          <w:sz w:val="20"/>
          <w:szCs w:val="20"/>
          <w:lang w:val="uk-UA"/>
        </w:rPr>
      </w:pPr>
    </w:p>
    <w:p w14:paraId="4EBE65F3" w14:textId="56AF4CC2" w:rsidR="00CB5C5D" w:rsidRPr="002A786B" w:rsidRDefault="00CB5C5D" w:rsidP="00CB5C5D">
      <w:pPr>
        <w:pStyle w:val="tita"/>
        <w:spacing w:before="0" w:beforeAutospacing="0" w:after="0" w:afterAutospacing="0"/>
        <w:ind w:left="284"/>
        <w:jc w:val="center"/>
        <w:rPr>
          <w:b/>
          <w:bCs/>
          <w:sz w:val="20"/>
          <w:szCs w:val="20"/>
          <w:lang w:val="uk-UA"/>
        </w:rPr>
      </w:pPr>
      <w:r w:rsidRPr="002A786B">
        <w:rPr>
          <w:b/>
          <w:bCs/>
          <w:sz w:val="20"/>
          <w:szCs w:val="20"/>
          <w:lang w:val="uk-UA"/>
        </w:rPr>
        <w:t xml:space="preserve">Тема </w:t>
      </w:r>
      <w:r>
        <w:rPr>
          <w:b/>
          <w:bCs/>
          <w:sz w:val="20"/>
          <w:szCs w:val="20"/>
          <w:lang w:val="uk-UA"/>
        </w:rPr>
        <w:t>3</w:t>
      </w:r>
      <w:r w:rsidRPr="002A786B">
        <w:rPr>
          <w:b/>
          <w:bCs/>
          <w:sz w:val="20"/>
          <w:szCs w:val="20"/>
          <w:lang w:val="uk-UA"/>
        </w:rPr>
        <w:t xml:space="preserve">. </w:t>
      </w:r>
      <w:r w:rsidR="009807D4" w:rsidRPr="009807D4">
        <w:rPr>
          <w:b/>
          <w:bCs/>
          <w:sz w:val="20"/>
          <w:szCs w:val="20"/>
          <w:lang w:val="uk-UA"/>
        </w:rPr>
        <w:t>Пошукова Інтернет-реклама</w:t>
      </w:r>
    </w:p>
    <w:p w14:paraId="4EE81A56" w14:textId="4D915F25" w:rsidR="009807D4" w:rsidRPr="009807D4" w:rsidRDefault="0095497D" w:rsidP="009807D4">
      <w:pPr>
        <w:suppressAutoHyphens w:val="0"/>
        <w:ind w:left="142" w:firstLine="142"/>
        <w:jc w:val="both"/>
      </w:pPr>
      <w:hyperlink r:id="rId10" w:history="1">
        <w:r w:rsidR="00CB5C5D" w:rsidRPr="009807D4">
          <w:t xml:space="preserve">Загальні відомості про </w:t>
        </w:r>
      </w:hyperlink>
      <w:r w:rsidR="009807D4" w:rsidRPr="009807D4">
        <w:t>рекламу в інтернеті. Види інтернет-реклами. Їх переваги та недоліки. Створення рекламної кампанії засобами Google Adwards.</w:t>
      </w:r>
    </w:p>
    <w:p w14:paraId="78F7A08B" w14:textId="77777777" w:rsidR="009807D4" w:rsidRDefault="009807D4" w:rsidP="009807D4">
      <w:pPr>
        <w:ind w:left="284"/>
        <w:jc w:val="both"/>
        <w:rPr>
          <w:rStyle w:val="Hyperlink"/>
          <w:color w:val="auto"/>
          <w:u w:val="none"/>
        </w:rPr>
      </w:pPr>
    </w:p>
    <w:p w14:paraId="3353B338" w14:textId="77777777" w:rsidR="009807D4" w:rsidRPr="00F335F5" w:rsidRDefault="00CB5C5D" w:rsidP="00F96DD8">
      <w:pPr>
        <w:shd w:val="clear" w:color="auto" w:fill="FFFFFF"/>
        <w:spacing w:line="288" w:lineRule="auto"/>
        <w:jc w:val="center"/>
        <w:rPr>
          <w:b/>
          <w:bCs/>
          <w:sz w:val="20"/>
          <w:lang w:val="ru-RU"/>
        </w:rPr>
      </w:pPr>
      <w:r w:rsidRPr="00B747BD">
        <w:rPr>
          <w:b/>
          <w:sz w:val="20"/>
        </w:rPr>
        <w:t xml:space="preserve">Тема 4. </w:t>
      </w:r>
      <w:r w:rsidR="009807D4" w:rsidRPr="00F335F5">
        <w:rPr>
          <w:b/>
          <w:bCs/>
          <w:sz w:val="20"/>
          <w:lang w:val="ru-RU"/>
        </w:rPr>
        <w:t xml:space="preserve">Технології, інструменти та метрики </w:t>
      </w:r>
      <w:r w:rsidR="009807D4" w:rsidRPr="00F335F5">
        <w:rPr>
          <w:b/>
          <w:bCs/>
          <w:sz w:val="20"/>
        </w:rPr>
        <w:t>web</w:t>
      </w:r>
      <w:r w:rsidR="009807D4" w:rsidRPr="00F335F5">
        <w:rPr>
          <w:b/>
          <w:bCs/>
          <w:sz w:val="20"/>
          <w:lang w:val="ru-RU"/>
        </w:rPr>
        <w:t>-аналітики</w:t>
      </w:r>
    </w:p>
    <w:p w14:paraId="726F14F2" w14:textId="16A4887C" w:rsidR="00CB5C5D" w:rsidRPr="009807D4" w:rsidRDefault="00CB5C5D" w:rsidP="009807D4">
      <w:pPr>
        <w:suppressAutoHyphens w:val="0"/>
        <w:ind w:left="426" w:firstLine="141"/>
        <w:jc w:val="both"/>
      </w:pPr>
      <w:r w:rsidRPr="009807D4">
        <w:t xml:space="preserve">Поняття </w:t>
      </w:r>
      <w:r w:rsidR="009807D4" w:rsidRPr="009807D4">
        <w:t>web-аналітики</w:t>
      </w:r>
      <w:r w:rsidRPr="009807D4">
        <w:t>.</w:t>
      </w:r>
      <w:r w:rsidR="009807D4" w:rsidRPr="009807D4">
        <w:t xml:space="preserve"> Можливості та переваги Google Analytics. </w:t>
      </w:r>
      <w:r w:rsidR="00F96DD8">
        <w:t>Ос</w:t>
      </w:r>
      <w:r w:rsidR="00C83AD5">
        <w:t>н</w:t>
      </w:r>
      <w:r w:rsidR="00F96DD8">
        <w:t xml:space="preserve">овні інструменти та метрики </w:t>
      </w:r>
      <w:r w:rsidR="00F96DD8" w:rsidRPr="009807D4">
        <w:t>Google Analytics.</w:t>
      </w:r>
      <w:r w:rsidR="00F96DD8">
        <w:t xml:space="preserve"> </w:t>
      </w:r>
      <w:r w:rsidR="009807D4" w:rsidRPr="009807D4">
        <w:t>Особливості виконання аналітичного дослідження засобами Google Analytics.</w:t>
      </w:r>
    </w:p>
    <w:p w14:paraId="2A837709" w14:textId="77777777" w:rsidR="00CB5C5D" w:rsidRPr="00D81C03" w:rsidRDefault="00CB5C5D" w:rsidP="00CB5C5D">
      <w:pPr>
        <w:pStyle w:val="tita"/>
        <w:spacing w:before="0" w:beforeAutospacing="0" w:after="0" w:afterAutospacing="0"/>
        <w:ind w:left="284"/>
        <w:jc w:val="both"/>
        <w:rPr>
          <w:sz w:val="20"/>
          <w:szCs w:val="20"/>
          <w:lang w:val="uk-UA"/>
        </w:rPr>
      </w:pPr>
    </w:p>
    <w:p w14:paraId="107A5622" w14:textId="77777777" w:rsidR="00CB5C5D" w:rsidRDefault="00CB5C5D" w:rsidP="00CB5C5D">
      <w:pPr>
        <w:suppressAutoHyphens w:val="0"/>
      </w:pPr>
      <w:r>
        <w:br w:type="page"/>
      </w:r>
    </w:p>
    <w:p w14:paraId="4047233A" w14:textId="77777777" w:rsidR="00CB5C5D" w:rsidRPr="002A786B" w:rsidRDefault="00CB5C5D" w:rsidP="00CB5C5D">
      <w:pPr>
        <w:pStyle w:val="tita"/>
        <w:spacing w:before="0" w:beforeAutospacing="0" w:after="0" w:afterAutospacing="0"/>
        <w:ind w:left="360"/>
        <w:rPr>
          <w:sz w:val="20"/>
          <w:szCs w:val="20"/>
          <w:lang w:val="uk-UA"/>
        </w:rPr>
      </w:pPr>
    </w:p>
    <w:p w14:paraId="041F4FDA" w14:textId="77777777" w:rsidR="00CB5C5D" w:rsidRPr="002A786B" w:rsidRDefault="00CB5C5D" w:rsidP="00CB5C5D">
      <w:pPr>
        <w:pStyle w:val="a2"/>
      </w:pPr>
      <w:bookmarkStart w:id="9" w:name="_Toc462152189"/>
      <w:r>
        <w:t>5</w:t>
      </w:r>
      <w:r w:rsidRPr="002A786B">
        <w:t>. СПИСОК РЕКОМЕНДОВАНОЇ ЛІТЕРАТУРИ</w:t>
      </w:r>
      <w:bookmarkEnd w:id="9"/>
    </w:p>
    <w:p w14:paraId="40470143" w14:textId="77777777" w:rsidR="00CB5C5D" w:rsidRPr="002A786B" w:rsidRDefault="00CB5C5D" w:rsidP="00CB5C5D">
      <w:pPr>
        <w:spacing w:line="360" w:lineRule="auto"/>
        <w:rPr>
          <w:rFonts w:ascii="Arial" w:hAnsi="Arial" w:cs="Arial"/>
          <w:noProof/>
        </w:rPr>
      </w:pPr>
    </w:p>
    <w:p w14:paraId="6B15850A" w14:textId="339DB078" w:rsidR="00825A43" w:rsidRPr="00825A43" w:rsidRDefault="00825A43" w:rsidP="00825A43">
      <w:pPr>
        <w:pStyle w:val="NormalWeb"/>
        <w:numPr>
          <w:ilvl w:val="0"/>
          <w:numId w:val="25"/>
        </w:numPr>
        <w:shd w:val="clear" w:color="auto" w:fill="FFFFFF"/>
        <w:tabs>
          <w:tab w:val="left" w:pos="284"/>
        </w:tabs>
        <w:spacing w:before="0" w:beforeAutospacing="0" w:after="0" w:afterAutospacing="0" w:line="288" w:lineRule="auto"/>
        <w:ind w:left="0" w:firstLine="0"/>
        <w:jc w:val="both"/>
        <w:rPr>
          <w:sz w:val="20"/>
          <w:szCs w:val="20"/>
        </w:rPr>
      </w:pPr>
      <w:r w:rsidRPr="00934A7D">
        <w:rPr>
          <w:sz w:val="20"/>
          <w:szCs w:val="20"/>
          <w:lang w:val="ru-RU"/>
        </w:rPr>
        <w:t xml:space="preserve">Поленова Е., Шишкин П. Как попасть в ТОП: практика эффективного </w:t>
      </w:r>
      <w:r w:rsidRPr="00825A43">
        <w:rPr>
          <w:sz w:val="20"/>
          <w:szCs w:val="20"/>
        </w:rPr>
        <w:t>SEO</w:t>
      </w:r>
      <w:r w:rsidRPr="00934A7D">
        <w:rPr>
          <w:sz w:val="20"/>
          <w:szCs w:val="20"/>
          <w:lang w:val="ru-RU"/>
        </w:rPr>
        <w:t xml:space="preserve">. </w:t>
      </w:r>
      <w:proofErr w:type="spellStart"/>
      <w:r w:rsidRPr="00825A43">
        <w:rPr>
          <w:sz w:val="20"/>
          <w:szCs w:val="20"/>
        </w:rPr>
        <w:t>Питер</w:t>
      </w:r>
      <w:proofErr w:type="spellEnd"/>
      <w:r w:rsidRPr="00825A43">
        <w:rPr>
          <w:sz w:val="20"/>
          <w:szCs w:val="20"/>
        </w:rPr>
        <w:t xml:space="preserve"> 2012р. 405с.</w:t>
      </w:r>
    </w:p>
    <w:p w14:paraId="00C10905" w14:textId="77777777" w:rsidR="00825A43" w:rsidRPr="00825A43" w:rsidRDefault="00825A43" w:rsidP="00825A43">
      <w:pPr>
        <w:pStyle w:val="NormalWeb"/>
        <w:numPr>
          <w:ilvl w:val="0"/>
          <w:numId w:val="25"/>
        </w:numPr>
        <w:shd w:val="clear" w:color="auto" w:fill="FFFFFF"/>
        <w:tabs>
          <w:tab w:val="left" w:pos="284"/>
        </w:tabs>
        <w:spacing w:before="0" w:beforeAutospacing="0" w:after="0" w:afterAutospacing="0" w:line="288" w:lineRule="auto"/>
        <w:ind w:left="0" w:firstLine="0"/>
        <w:jc w:val="both"/>
        <w:rPr>
          <w:sz w:val="20"/>
          <w:szCs w:val="20"/>
        </w:rPr>
      </w:pPr>
      <w:r w:rsidRPr="00934A7D">
        <w:rPr>
          <w:sz w:val="20"/>
          <w:szCs w:val="20"/>
          <w:lang w:val="ru-RU"/>
        </w:rPr>
        <w:t xml:space="preserve">Яцюк Д.В. Реклама в Інтернеті: навч. посіб. Київ: Київ. нац. торг.-екон. ун-т, 2018. </w:t>
      </w:r>
      <w:r w:rsidRPr="00825A43">
        <w:rPr>
          <w:sz w:val="20"/>
          <w:szCs w:val="20"/>
        </w:rPr>
        <w:t>296 с.</w:t>
      </w:r>
    </w:p>
    <w:p w14:paraId="69914E7C" w14:textId="3376FA97" w:rsidR="00825A43" w:rsidRDefault="00825A43" w:rsidP="00825A43">
      <w:pPr>
        <w:pStyle w:val="NormalWeb"/>
        <w:numPr>
          <w:ilvl w:val="0"/>
          <w:numId w:val="25"/>
        </w:numPr>
        <w:shd w:val="clear" w:color="auto" w:fill="FFFFFF"/>
        <w:tabs>
          <w:tab w:val="left" w:pos="284"/>
        </w:tabs>
        <w:spacing w:before="0" w:beforeAutospacing="0" w:after="0" w:afterAutospacing="0" w:line="288" w:lineRule="auto"/>
        <w:ind w:left="0" w:firstLine="0"/>
        <w:jc w:val="both"/>
        <w:rPr>
          <w:sz w:val="20"/>
          <w:szCs w:val="20"/>
        </w:rPr>
      </w:pPr>
      <w:r w:rsidRPr="00934A7D">
        <w:rPr>
          <w:sz w:val="20"/>
          <w:szCs w:val="20"/>
          <w:lang w:val="ru-RU"/>
        </w:rPr>
        <w:t xml:space="preserve">Мара А. Пошукова оптимізація сайтів. Київ: Школа Інтернет маркетингу </w:t>
      </w:r>
      <w:proofErr w:type="spellStart"/>
      <w:r w:rsidRPr="00825A43">
        <w:rPr>
          <w:sz w:val="20"/>
          <w:szCs w:val="20"/>
        </w:rPr>
        <w:t>Empo</w:t>
      </w:r>
      <w:proofErr w:type="spellEnd"/>
      <w:r w:rsidRPr="00934A7D">
        <w:rPr>
          <w:sz w:val="20"/>
          <w:szCs w:val="20"/>
          <w:lang w:val="ru-RU"/>
        </w:rPr>
        <w:t xml:space="preserve">, 2013. </w:t>
      </w:r>
      <w:r w:rsidRPr="00825A43">
        <w:rPr>
          <w:sz w:val="20"/>
          <w:szCs w:val="20"/>
        </w:rPr>
        <w:t>129 с.</w:t>
      </w:r>
    </w:p>
    <w:p w14:paraId="7678414D" w14:textId="5CE2262E" w:rsidR="00176430" w:rsidRPr="004B1E17" w:rsidRDefault="00176430" w:rsidP="00825A43">
      <w:pPr>
        <w:pStyle w:val="NormalWeb"/>
        <w:numPr>
          <w:ilvl w:val="0"/>
          <w:numId w:val="25"/>
        </w:numPr>
        <w:shd w:val="clear" w:color="auto" w:fill="FFFFFF"/>
        <w:tabs>
          <w:tab w:val="left" w:pos="284"/>
        </w:tabs>
        <w:spacing w:before="0" w:beforeAutospacing="0" w:after="0" w:afterAutospacing="0" w:line="288" w:lineRule="auto"/>
        <w:ind w:left="0" w:firstLine="0"/>
        <w:jc w:val="both"/>
        <w:rPr>
          <w:sz w:val="20"/>
          <w:szCs w:val="20"/>
        </w:rPr>
      </w:pPr>
      <w:proofErr w:type="spellStart"/>
      <w:r w:rsidRPr="004B1E17">
        <w:rPr>
          <w:sz w:val="20"/>
          <w:szCs w:val="20"/>
        </w:rPr>
        <w:t>Кошик</w:t>
      </w:r>
      <w:proofErr w:type="spellEnd"/>
      <w:r w:rsidRPr="004B1E17">
        <w:rPr>
          <w:sz w:val="20"/>
          <w:szCs w:val="20"/>
        </w:rPr>
        <w:t xml:space="preserve"> А. </w:t>
      </w:r>
      <w:proofErr w:type="spellStart"/>
      <w:r w:rsidRPr="004B1E17">
        <w:rPr>
          <w:sz w:val="20"/>
          <w:szCs w:val="20"/>
        </w:rPr>
        <w:t>Веб-аналітика</w:t>
      </w:r>
      <w:proofErr w:type="spellEnd"/>
      <w:r w:rsidRPr="004B1E17">
        <w:rPr>
          <w:sz w:val="20"/>
          <w:szCs w:val="20"/>
        </w:rPr>
        <w:t xml:space="preserve">: </w:t>
      </w:r>
      <w:proofErr w:type="spellStart"/>
      <w:r w:rsidRPr="004B1E17">
        <w:rPr>
          <w:sz w:val="20"/>
          <w:szCs w:val="20"/>
        </w:rPr>
        <w:t>аналіз</w:t>
      </w:r>
      <w:proofErr w:type="spellEnd"/>
      <w:r w:rsidRPr="004B1E17">
        <w:rPr>
          <w:sz w:val="20"/>
          <w:szCs w:val="20"/>
        </w:rPr>
        <w:t xml:space="preserve"> </w:t>
      </w:r>
      <w:proofErr w:type="spellStart"/>
      <w:r w:rsidRPr="004B1E17">
        <w:rPr>
          <w:sz w:val="20"/>
          <w:szCs w:val="20"/>
        </w:rPr>
        <w:t>інформації</w:t>
      </w:r>
      <w:proofErr w:type="spellEnd"/>
      <w:r w:rsidRPr="004B1E17">
        <w:rPr>
          <w:sz w:val="20"/>
          <w:szCs w:val="20"/>
        </w:rPr>
        <w:t xml:space="preserve"> </w:t>
      </w:r>
      <w:proofErr w:type="spellStart"/>
      <w:r w:rsidRPr="004B1E17">
        <w:rPr>
          <w:sz w:val="20"/>
          <w:szCs w:val="20"/>
        </w:rPr>
        <w:t>про</w:t>
      </w:r>
      <w:proofErr w:type="spellEnd"/>
      <w:r w:rsidRPr="004B1E17">
        <w:rPr>
          <w:sz w:val="20"/>
          <w:szCs w:val="20"/>
        </w:rPr>
        <w:t xml:space="preserve"> </w:t>
      </w:r>
      <w:proofErr w:type="spellStart"/>
      <w:r w:rsidRPr="004B1E17">
        <w:rPr>
          <w:sz w:val="20"/>
          <w:szCs w:val="20"/>
        </w:rPr>
        <w:t>відвідувачів</w:t>
      </w:r>
      <w:proofErr w:type="spellEnd"/>
      <w:r w:rsidRPr="004B1E17">
        <w:rPr>
          <w:sz w:val="20"/>
          <w:szCs w:val="20"/>
        </w:rPr>
        <w:t xml:space="preserve"> </w:t>
      </w:r>
      <w:proofErr w:type="spellStart"/>
      <w:r w:rsidRPr="004B1E17">
        <w:rPr>
          <w:sz w:val="20"/>
          <w:szCs w:val="20"/>
        </w:rPr>
        <w:t>веб-сайтів</w:t>
      </w:r>
      <w:proofErr w:type="spellEnd"/>
      <w:r w:rsidRPr="004B1E17">
        <w:rPr>
          <w:sz w:val="20"/>
          <w:szCs w:val="20"/>
        </w:rPr>
        <w:t xml:space="preserve">. </w:t>
      </w:r>
      <w:proofErr w:type="spellStart"/>
      <w:r w:rsidRPr="004B1E17">
        <w:rPr>
          <w:sz w:val="20"/>
          <w:szCs w:val="20"/>
        </w:rPr>
        <w:t>Київ</w:t>
      </w:r>
      <w:proofErr w:type="spellEnd"/>
      <w:r w:rsidRPr="004B1E17">
        <w:rPr>
          <w:sz w:val="20"/>
          <w:szCs w:val="20"/>
        </w:rPr>
        <w:t xml:space="preserve">: </w:t>
      </w:r>
      <w:proofErr w:type="spellStart"/>
      <w:r w:rsidRPr="004B1E17">
        <w:rPr>
          <w:sz w:val="20"/>
          <w:szCs w:val="20"/>
        </w:rPr>
        <w:t>Діалектика</w:t>
      </w:r>
      <w:proofErr w:type="spellEnd"/>
      <w:r w:rsidRPr="004B1E17">
        <w:rPr>
          <w:sz w:val="20"/>
          <w:szCs w:val="20"/>
        </w:rPr>
        <w:t>, 2019. - 464 с.</w:t>
      </w:r>
    </w:p>
    <w:p w14:paraId="6ADF916B" w14:textId="02BE3F86" w:rsidR="004B1E17" w:rsidRPr="009F4671" w:rsidRDefault="004B1E17" w:rsidP="00825A43">
      <w:pPr>
        <w:pStyle w:val="NormalWeb"/>
        <w:numPr>
          <w:ilvl w:val="0"/>
          <w:numId w:val="25"/>
        </w:numPr>
        <w:shd w:val="clear" w:color="auto" w:fill="FFFFFF"/>
        <w:tabs>
          <w:tab w:val="left" w:pos="284"/>
        </w:tabs>
        <w:spacing w:before="0" w:beforeAutospacing="0" w:after="0" w:afterAutospacing="0" w:line="288" w:lineRule="auto"/>
        <w:ind w:left="0" w:firstLine="0"/>
        <w:jc w:val="both"/>
        <w:rPr>
          <w:sz w:val="20"/>
          <w:szCs w:val="20"/>
        </w:rPr>
      </w:pPr>
      <w:r w:rsidRPr="00934A7D">
        <w:rPr>
          <w:sz w:val="20"/>
          <w:szCs w:val="20"/>
          <w:lang w:val="ru-RU"/>
        </w:rPr>
        <w:t xml:space="preserve">Євдокімов Н.В. Основи тематичної оптимізації. Ефективна інтернеткомерція і просування сайтів в Інтернет. </w:t>
      </w:r>
      <w:r w:rsidRPr="004B1E17">
        <w:rPr>
          <w:sz w:val="20"/>
          <w:szCs w:val="20"/>
        </w:rPr>
        <w:t xml:space="preserve">К: </w:t>
      </w:r>
      <w:proofErr w:type="spellStart"/>
      <w:r w:rsidRPr="004B1E17">
        <w:rPr>
          <w:sz w:val="20"/>
          <w:szCs w:val="20"/>
        </w:rPr>
        <w:t>Вільямс</w:t>
      </w:r>
      <w:proofErr w:type="spellEnd"/>
      <w:r w:rsidRPr="004B1E17">
        <w:rPr>
          <w:sz w:val="20"/>
          <w:szCs w:val="20"/>
        </w:rPr>
        <w:t>, 2007. - 160 с</w:t>
      </w:r>
      <w:r w:rsidRPr="009F4671">
        <w:rPr>
          <w:sz w:val="20"/>
          <w:szCs w:val="20"/>
        </w:rPr>
        <w:t>.</w:t>
      </w:r>
    </w:p>
    <w:p w14:paraId="5797B545" w14:textId="0304FCC6" w:rsidR="009F4671" w:rsidRPr="00ED6977" w:rsidRDefault="009F4671" w:rsidP="00825A43">
      <w:pPr>
        <w:pStyle w:val="NormalWeb"/>
        <w:numPr>
          <w:ilvl w:val="0"/>
          <w:numId w:val="25"/>
        </w:numPr>
        <w:shd w:val="clear" w:color="auto" w:fill="FFFFFF"/>
        <w:tabs>
          <w:tab w:val="left" w:pos="284"/>
        </w:tabs>
        <w:spacing w:before="0" w:beforeAutospacing="0" w:after="0" w:afterAutospacing="0" w:line="288" w:lineRule="auto"/>
        <w:ind w:left="0" w:firstLine="0"/>
        <w:jc w:val="both"/>
        <w:rPr>
          <w:sz w:val="20"/>
          <w:szCs w:val="20"/>
        </w:rPr>
      </w:pPr>
      <w:proofErr w:type="spellStart"/>
      <w:r w:rsidRPr="009F4671">
        <w:rPr>
          <w:sz w:val="20"/>
          <w:szCs w:val="20"/>
        </w:rPr>
        <w:t>Кліфтон</w:t>
      </w:r>
      <w:proofErr w:type="spellEnd"/>
      <w:r w:rsidRPr="009F4671">
        <w:rPr>
          <w:sz w:val="20"/>
          <w:szCs w:val="20"/>
        </w:rPr>
        <w:t xml:space="preserve"> Б. Google Analytics: </w:t>
      </w:r>
      <w:proofErr w:type="spellStart"/>
      <w:r w:rsidRPr="009F4671">
        <w:rPr>
          <w:sz w:val="20"/>
          <w:szCs w:val="20"/>
        </w:rPr>
        <w:t>професійний</w:t>
      </w:r>
      <w:proofErr w:type="spellEnd"/>
      <w:r w:rsidRPr="009F4671">
        <w:rPr>
          <w:sz w:val="20"/>
          <w:szCs w:val="20"/>
        </w:rPr>
        <w:t xml:space="preserve"> </w:t>
      </w:r>
      <w:proofErr w:type="spellStart"/>
      <w:r w:rsidRPr="009F4671">
        <w:rPr>
          <w:sz w:val="20"/>
          <w:szCs w:val="20"/>
        </w:rPr>
        <w:t>аналіз</w:t>
      </w:r>
      <w:proofErr w:type="spellEnd"/>
      <w:r w:rsidRPr="009F4671">
        <w:rPr>
          <w:sz w:val="20"/>
          <w:szCs w:val="20"/>
        </w:rPr>
        <w:t xml:space="preserve"> </w:t>
      </w:r>
      <w:proofErr w:type="spellStart"/>
      <w:r w:rsidRPr="009F4671">
        <w:rPr>
          <w:sz w:val="20"/>
          <w:szCs w:val="20"/>
        </w:rPr>
        <w:t>відвідуваності</w:t>
      </w:r>
      <w:proofErr w:type="spellEnd"/>
      <w:r w:rsidRPr="009F4671">
        <w:rPr>
          <w:sz w:val="20"/>
          <w:szCs w:val="20"/>
        </w:rPr>
        <w:t xml:space="preserve"> </w:t>
      </w:r>
      <w:proofErr w:type="spellStart"/>
      <w:r w:rsidRPr="009F4671">
        <w:rPr>
          <w:sz w:val="20"/>
          <w:szCs w:val="20"/>
        </w:rPr>
        <w:t>веб-сайтів</w:t>
      </w:r>
      <w:proofErr w:type="spellEnd"/>
      <w:r w:rsidRPr="009F4671">
        <w:rPr>
          <w:sz w:val="20"/>
          <w:szCs w:val="20"/>
        </w:rPr>
        <w:t xml:space="preserve">. М: </w:t>
      </w:r>
      <w:proofErr w:type="spellStart"/>
      <w:r w:rsidRPr="009F4671">
        <w:rPr>
          <w:sz w:val="20"/>
          <w:szCs w:val="20"/>
        </w:rPr>
        <w:t>Вільямс</w:t>
      </w:r>
      <w:proofErr w:type="spellEnd"/>
      <w:r w:rsidRPr="009F4671">
        <w:rPr>
          <w:sz w:val="20"/>
          <w:szCs w:val="20"/>
        </w:rPr>
        <w:t>, 20. - 400 с.</w:t>
      </w:r>
    </w:p>
    <w:p w14:paraId="7161EAA7" w14:textId="547407BF" w:rsidR="00F23D0F" w:rsidRPr="00ED6977" w:rsidRDefault="00F23D0F" w:rsidP="00825A43">
      <w:pPr>
        <w:pStyle w:val="NormalWeb"/>
        <w:numPr>
          <w:ilvl w:val="0"/>
          <w:numId w:val="25"/>
        </w:numPr>
        <w:shd w:val="clear" w:color="auto" w:fill="FFFFFF"/>
        <w:tabs>
          <w:tab w:val="left" w:pos="284"/>
        </w:tabs>
        <w:spacing w:before="0" w:beforeAutospacing="0" w:after="0" w:afterAutospacing="0" w:line="288" w:lineRule="auto"/>
        <w:ind w:left="0" w:firstLine="0"/>
        <w:jc w:val="both"/>
        <w:rPr>
          <w:sz w:val="20"/>
          <w:szCs w:val="20"/>
          <w:lang w:val="ru-RU"/>
        </w:rPr>
      </w:pPr>
      <w:r w:rsidRPr="00ED6977">
        <w:rPr>
          <w:sz w:val="20"/>
          <w:szCs w:val="20"/>
          <w:lang w:val="ru-RU"/>
        </w:rPr>
        <w:t>Меліхов Д. Аналіз сайту: довідник веб-аналітика / Д. Меліхов, І. Сарматів. - К., 2011. - 68 с.</w:t>
      </w:r>
    </w:p>
    <w:p w14:paraId="711CDC2D" w14:textId="067CD36D" w:rsidR="00491D91" w:rsidRDefault="00491D91" w:rsidP="00825A43">
      <w:pPr>
        <w:ind w:firstLine="426"/>
      </w:pPr>
    </w:p>
    <w:p w14:paraId="43F26D6F" w14:textId="77777777" w:rsidR="002A7F55" w:rsidRDefault="002A7F55" w:rsidP="00DF2149">
      <w:pPr>
        <w:pStyle w:val="a2"/>
        <w:ind w:firstLine="0"/>
        <w:jc w:val="both"/>
      </w:pPr>
    </w:p>
    <w:p w14:paraId="7B37AC45" w14:textId="77777777" w:rsidR="00491D91" w:rsidRPr="003E0F8C" w:rsidRDefault="00491D91" w:rsidP="00DF2149">
      <w:pPr>
        <w:pStyle w:val="a2"/>
        <w:ind w:firstLine="0"/>
      </w:pPr>
      <w:r>
        <w:t xml:space="preserve">5. </w:t>
      </w:r>
      <w:r w:rsidRPr="003E0F8C">
        <w:t>РЕСУРСИ МЕРЕЖІ ІНТЕРНЕТ</w:t>
      </w:r>
      <w:bookmarkEnd w:id="6"/>
    </w:p>
    <w:p w14:paraId="15FFD1E3" w14:textId="77777777" w:rsidR="00491D91" w:rsidRPr="00825A43" w:rsidRDefault="00491D91" w:rsidP="00DF2149">
      <w:pPr>
        <w:pStyle w:val="BodyTextIndent"/>
        <w:spacing w:before="0" w:line="240" w:lineRule="auto"/>
        <w:ind w:firstLine="0"/>
        <w:jc w:val="both"/>
        <w:rPr>
          <w:sz w:val="20"/>
        </w:rPr>
      </w:pPr>
    </w:p>
    <w:p w14:paraId="4DFF3674" w14:textId="77777777" w:rsidR="00825A43" w:rsidRPr="00445C10" w:rsidRDefault="00825A43" w:rsidP="00445C10">
      <w:pPr>
        <w:pStyle w:val="NormalWeb"/>
        <w:numPr>
          <w:ilvl w:val="0"/>
          <w:numId w:val="28"/>
        </w:numPr>
        <w:shd w:val="clear" w:color="auto" w:fill="FFFFFF"/>
        <w:tabs>
          <w:tab w:val="left" w:pos="284"/>
        </w:tabs>
        <w:spacing w:before="0" w:beforeAutospacing="0" w:after="0" w:afterAutospacing="0" w:line="288" w:lineRule="auto"/>
        <w:ind w:left="0" w:firstLine="0"/>
        <w:jc w:val="both"/>
        <w:rPr>
          <w:sz w:val="20"/>
          <w:szCs w:val="20"/>
          <w:lang w:val="uk-UA"/>
        </w:rPr>
      </w:pPr>
      <w:r w:rsidRPr="00445C10">
        <w:rPr>
          <w:sz w:val="20"/>
          <w:szCs w:val="20"/>
        </w:rPr>
        <w:t>Google AdWords «</w:t>
      </w:r>
      <w:proofErr w:type="spellStart"/>
      <w:r w:rsidRPr="00445C10">
        <w:rPr>
          <w:sz w:val="20"/>
          <w:szCs w:val="20"/>
        </w:rPr>
        <w:t>Основи</w:t>
      </w:r>
      <w:proofErr w:type="spellEnd"/>
      <w:r w:rsidRPr="00445C10">
        <w:rPr>
          <w:sz w:val="20"/>
          <w:szCs w:val="20"/>
        </w:rPr>
        <w:t>»</w:t>
      </w:r>
      <w:r w:rsidRPr="00445C10">
        <w:rPr>
          <w:sz w:val="20"/>
          <w:szCs w:val="20"/>
          <w:lang w:val="uk-UA"/>
        </w:rPr>
        <w:t>.</w:t>
      </w:r>
      <w:r w:rsidRPr="00445C10">
        <w:rPr>
          <w:sz w:val="20"/>
          <w:szCs w:val="20"/>
        </w:rPr>
        <w:t xml:space="preserve"> </w:t>
      </w:r>
      <w:r w:rsidRPr="00445C10">
        <w:rPr>
          <w:sz w:val="20"/>
          <w:szCs w:val="20"/>
          <w:lang w:val="uk-UA"/>
        </w:rPr>
        <w:t xml:space="preserve">URL: </w:t>
      </w:r>
      <w:r w:rsidRPr="00445C10">
        <w:rPr>
          <w:sz w:val="20"/>
          <w:szCs w:val="20"/>
        </w:rPr>
        <w:t xml:space="preserve"> https://blorax.com/wp-content/uploads/2015/03/Posibnyk_AdWords_Osnovy.pdf</w:t>
      </w:r>
    </w:p>
    <w:p w14:paraId="52D8F088" w14:textId="77777777" w:rsidR="00825A43" w:rsidRPr="00445C10" w:rsidRDefault="00825A43" w:rsidP="00445C10">
      <w:pPr>
        <w:pStyle w:val="NormalWeb"/>
        <w:numPr>
          <w:ilvl w:val="0"/>
          <w:numId w:val="28"/>
        </w:numPr>
        <w:shd w:val="clear" w:color="auto" w:fill="FFFFFF"/>
        <w:tabs>
          <w:tab w:val="left" w:pos="284"/>
        </w:tabs>
        <w:spacing w:before="0" w:beforeAutospacing="0" w:after="0" w:afterAutospacing="0" w:line="288" w:lineRule="auto"/>
        <w:ind w:left="0" w:firstLine="0"/>
        <w:jc w:val="both"/>
        <w:rPr>
          <w:sz w:val="20"/>
          <w:szCs w:val="20"/>
          <w:shd w:val="clear" w:color="auto" w:fill="FFFFFF"/>
          <w:lang w:val="uk-UA"/>
        </w:rPr>
      </w:pPr>
      <w:r w:rsidRPr="00445C10">
        <w:rPr>
          <w:sz w:val="20"/>
          <w:szCs w:val="20"/>
          <w:lang w:val="uk-UA"/>
        </w:rPr>
        <w:t xml:space="preserve">Оцінка ефективності Інтернет-реклами. – URL: </w:t>
      </w:r>
      <w:r w:rsidRPr="00445C10">
        <w:rPr>
          <w:sz w:val="20"/>
          <w:szCs w:val="20"/>
        </w:rPr>
        <w:t>https</w:t>
      </w:r>
      <w:r w:rsidRPr="00445C10">
        <w:rPr>
          <w:sz w:val="20"/>
          <w:szCs w:val="20"/>
          <w:lang w:val="uk-UA"/>
        </w:rPr>
        <w:t xml:space="preserve">:// </w:t>
      </w:r>
      <w:r w:rsidRPr="00445C10">
        <w:rPr>
          <w:sz w:val="20"/>
          <w:szCs w:val="20"/>
        </w:rPr>
        <w:t>stud</w:t>
      </w:r>
      <w:r w:rsidRPr="00445C10">
        <w:rPr>
          <w:sz w:val="20"/>
          <w:szCs w:val="20"/>
          <w:lang w:val="uk-UA"/>
        </w:rPr>
        <w:t>.</w:t>
      </w:r>
      <w:r w:rsidRPr="00445C10">
        <w:rPr>
          <w:sz w:val="20"/>
          <w:szCs w:val="20"/>
        </w:rPr>
        <w:t>com</w:t>
      </w:r>
      <w:r w:rsidRPr="00445C10">
        <w:rPr>
          <w:sz w:val="20"/>
          <w:szCs w:val="20"/>
          <w:lang w:val="uk-UA"/>
        </w:rPr>
        <w:t>.</w:t>
      </w:r>
      <w:proofErr w:type="spellStart"/>
      <w:r w:rsidRPr="00445C10">
        <w:rPr>
          <w:sz w:val="20"/>
          <w:szCs w:val="20"/>
        </w:rPr>
        <w:t>ua</w:t>
      </w:r>
      <w:proofErr w:type="spellEnd"/>
      <w:r w:rsidRPr="00445C10">
        <w:rPr>
          <w:sz w:val="20"/>
          <w:szCs w:val="20"/>
          <w:lang w:val="uk-UA"/>
        </w:rPr>
        <w:t>/48510/</w:t>
      </w:r>
      <w:r w:rsidRPr="00445C10">
        <w:rPr>
          <w:sz w:val="20"/>
          <w:szCs w:val="20"/>
        </w:rPr>
        <w:t>marketing</w:t>
      </w:r>
      <w:r w:rsidRPr="00445C10">
        <w:rPr>
          <w:sz w:val="20"/>
          <w:szCs w:val="20"/>
          <w:lang w:val="uk-UA"/>
        </w:rPr>
        <w:t>/</w:t>
      </w:r>
      <w:proofErr w:type="spellStart"/>
      <w:r w:rsidRPr="00445C10">
        <w:rPr>
          <w:sz w:val="20"/>
          <w:szCs w:val="20"/>
        </w:rPr>
        <w:t>otsinka</w:t>
      </w:r>
      <w:proofErr w:type="spellEnd"/>
      <w:r w:rsidRPr="00445C10">
        <w:rPr>
          <w:sz w:val="20"/>
          <w:szCs w:val="20"/>
          <w:lang w:val="uk-UA"/>
        </w:rPr>
        <w:t>_</w:t>
      </w:r>
      <w:proofErr w:type="spellStart"/>
      <w:r w:rsidRPr="00445C10">
        <w:rPr>
          <w:sz w:val="20"/>
          <w:szCs w:val="20"/>
        </w:rPr>
        <w:t>efektivnosti</w:t>
      </w:r>
      <w:proofErr w:type="spellEnd"/>
      <w:r w:rsidRPr="00445C10">
        <w:rPr>
          <w:sz w:val="20"/>
          <w:szCs w:val="20"/>
          <w:lang w:val="uk-UA"/>
        </w:rPr>
        <w:t xml:space="preserve">_ </w:t>
      </w:r>
      <w:r w:rsidRPr="00445C10">
        <w:rPr>
          <w:sz w:val="20"/>
          <w:szCs w:val="20"/>
        </w:rPr>
        <w:t>internet</w:t>
      </w:r>
      <w:r w:rsidRPr="00445C10">
        <w:rPr>
          <w:sz w:val="20"/>
          <w:szCs w:val="20"/>
          <w:lang w:val="uk-UA"/>
        </w:rPr>
        <w:t>_</w:t>
      </w:r>
      <w:proofErr w:type="spellStart"/>
      <w:r w:rsidRPr="00445C10">
        <w:rPr>
          <w:sz w:val="20"/>
          <w:szCs w:val="20"/>
        </w:rPr>
        <w:t>reklami</w:t>
      </w:r>
      <w:proofErr w:type="spellEnd"/>
      <w:r w:rsidRPr="00445C10">
        <w:rPr>
          <w:sz w:val="20"/>
          <w:szCs w:val="20"/>
          <w:lang w:val="uk-UA"/>
        </w:rPr>
        <w:t xml:space="preserve"> </w:t>
      </w:r>
    </w:p>
    <w:p w14:paraId="67907CED" w14:textId="77777777" w:rsidR="00825A43" w:rsidRPr="00445C10" w:rsidRDefault="00825A43" w:rsidP="00445C10">
      <w:pPr>
        <w:pStyle w:val="ListParagraph"/>
        <w:numPr>
          <w:ilvl w:val="0"/>
          <w:numId w:val="28"/>
        </w:numPr>
        <w:tabs>
          <w:tab w:val="left" w:pos="284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445C10">
        <w:rPr>
          <w:rFonts w:ascii="Times New Roman" w:hAnsi="Times New Roman" w:cs="Times New Roman"/>
          <w:sz w:val="20"/>
          <w:lang w:val="ru-RU"/>
        </w:rPr>
        <w:t xml:space="preserve">Основні поняття інтелектуального аналізу даних. </w:t>
      </w:r>
      <w:r w:rsidRPr="00445C10">
        <w:rPr>
          <w:rFonts w:ascii="Times New Roman" w:hAnsi="Times New Roman" w:cs="Times New Roman"/>
          <w:sz w:val="20"/>
          <w:lang w:val="uk-UA"/>
        </w:rPr>
        <w:t xml:space="preserve">URL: </w:t>
      </w:r>
      <w:r w:rsidRPr="00445C10">
        <w:rPr>
          <w:rFonts w:ascii="Times New Roman" w:hAnsi="Times New Roman" w:cs="Times New Roman"/>
          <w:sz w:val="20"/>
        </w:rPr>
        <w:t xml:space="preserve"> </w:t>
      </w:r>
      <w:hyperlink r:id="rId11" w:history="1">
        <w:r w:rsidRPr="00445C10">
          <w:rPr>
            <w:rStyle w:val="Hyperlink"/>
            <w:rFonts w:ascii="Times New Roman" w:hAnsi="Times New Roman" w:cs="Times New Roman"/>
            <w:sz w:val="20"/>
            <w:szCs w:val="20"/>
          </w:rPr>
          <w:t>https://msdn.microsoft.com/ru-ru/library/ms174949</w:t>
        </w:r>
      </w:hyperlink>
    </w:p>
    <w:p w14:paraId="2D15830A" w14:textId="77777777" w:rsidR="00825A43" w:rsidRPr="00445C10" w:rsidRDefault="00825A43" w:rsidP="00445C10">
      <w:pPr>
        <w:pStyle w:val="ListParagraph"/>
        <w:numPr>
          <w:ilvl w:val="0"/>
          <w:numId w:val="28"/>
        </w:numPr>
        <w:tabs>
          <w:tab w:val="left" w:pos="284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0"/>
          <w:lang w:val="ru-RU"/>
        </w:rPr>
      </w:pPr>
      <w:r w:rsidRPr="00445C10">
        <w:rPr>
          <w:rFonts w:ascii="Times New Roman" w:hAnsi="Times New Roman" w:cs="Times New Roman"/>
          <w:sz w:val="20"/>
          <w:lang w:val="ru-RU"/>
        </w:rPr>
        <w:t xml:space="preserve">Принципи ранжування пошукових систем. </w:t>
      </w:r>
      <w:r w:rsidRPr="00445C10">
        <w:rPr>
          <w:rFonts w:ascii="Times New Roman" w:hAnsi="Times New Roman" w:cs="Times New Roman"/>
          <w:sz w:val="20"/>
          <w:lang w:val="uk-UA"/>
        </w:rPr>
        <w:t xml:space="preserve">URL: </w:t>
      </w:r>
      <w:hyperlink r:id="rId12" w:history="1">
        <w:r w:rsidRPr="00445C10">
          <w:rPr>
            <w:rStyle w:val="Hyperlink"/>
            <w:rFonts w:ascii="Times New Roman" w:hAnsi="Times New Roman" w:cs="Times New Roman"/>
            <w:sz w:val="20"/>
            <w:szCs w:val="20"/>
          </w:rPr>
          <w:t>https</w:t>
        </w:r>
        <w:r w:rsidRPr="00445C10">
          <w:rPr>
            <w:rStyle w:val="Hyperlink"/>
            <w:rFonts w:ascii="Times New Roman" w:hAnsi="Times New Roman" w:cs="Times New Roman"/>
            <w:sz w:val="20"/>
            <w:szCs w:val="20"/>
            <w:lang w:val="ru-RU"/>
          </w:rPr>
          <w:t>://</w:t>
        </w:r>
        <w:proofErr w:type="spellStart"/>
        <w:r w:rsidRPr="00445C10">
          <w:rPr>
            <w:rStyle w:val="Hyperlink"/>
            <w:rFonts w:ascii="Times New Roman" w:hAnsi="Times New Roman" w:cs="Times New Roman"/>
            <w:sz w:val="20"/>
            <w:szCs w:val="20"/>
          </w:rPr>
          <w:t>wecandoweb</w:t>
        </w:r>
        <w:proofErr w:type="spellEnd"/>
        <w:r w:rsidRPr="00445C10">
          <w:rPr>
            <w:rStyle w:val="Hyperlink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445C10">
          <w:rPr>
            <w:rStyle w:val="Hyperlink"/>
            <w:rFonts w:ascii="Times New Roman" w:hAnsi="Times New Roman" w:cs="Times New Roman"/>
            <w:sz w:val="20"/>
            <w:szCs w:val="20"/>
          </w:rPr>
          <w:t>com</w:t>
        </w:r>
        <w:r w:rsidRPr="00445C10">
          <w:rPr>
            <w:rStyle w:val="Hyperlink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445C10">
          <w:rPr>
            <w:rStyle w:val="Hyperlink"/>
            <w:rFonts w:ascii="Times New Roman" w:hAnsi="Times New Roman" w:cs="Times New Roman"/>
            <w:sz w:val="20"/>
            <w:szCs w:val="20"/>
          </w:rPr>
          <w:t>blog</w:t>
        </w:r>
        <w:r w:rsidRPr="00445C10">
          <w:rPr>
            <w:rStyle w:val="Hyperlink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445C10">
          <w:rPr>
            <w:rStyle w:val="Hyperlink"/>
            <w:rFonts w:ascii="Times New Roman" w:hAnsi="Times New Roman" w:cs="Times New Roman"/>
            <w:sz w:val="20"/>
            <w:szCs w:val="20"/>
          </w:rPr>
          <w:t>google</w:t>
        </w:r>
        <w:r w:rsidRPr="00445C10">
          <w:rPr>
            <w:rStyle w:val="Hyperlink"/>
            <w:rFonts w:ascii="Times New Roman" w:hAnsi="Times New Roman" w:cs="Times New Roman"/>
            <w:sz w:val="20"/>
            <w:szCs w:val="20"/>
            <w:lang w:val="ru-RU"/>
          </w:rPr>
          <w:t>-</w:t>
        </w:r>
        <w:proofErr w:type="spellStart"/>
        <w:r w:rsidRPr="00445C10">
          <w:rPr>
            <w:rStyle w:val="Hyperlink"/>
            <w:rFonts w:ascii="Times New Roman" w:hAnsi="Times New Roman" w:cs="Times New Roman"/>
            <w:sz w:val="20"/>
            <w:szCs w:val="20"/>
          </w:rPr>
          <w:t>sobiraetsya</w:t>
        </w:r>
        <w:proofErr w:type="spellEnd"/>
        <w:r w:rsidRPr="00445C10">
          <w:rPr>
            <w:rStyle w:val="Hyperlink"/>
            <w:rFonts w:ascii="Times New Roman" w:hAnsi="Times New Roman" w:cs="Times New Roman"/>
            <w:sz w:val="20"/>
            <w:szCs w:val="20"/>
            <w:lang w:val="ru-RU"/>
          </w:rPr>
          <w:t>-</w:t>
        </w:r>
        <w:proofErr w:type="spellStart"/>
        <w:r w:rsidRPr="00445C10">
          <w:rPr>
            <w:rStyle w:val="Hyperlink"/>
            <w:rFonts w:ascii="Times New Roman" w:hAnsi="Times New Roman" w:cs="Times New Roman"/>
            <w:sz w:val="20"/>
            <w:szCs w:val="20"/>
          </w:rPr>
          <w:t>obnovit</w:t>
        </w:r>
        <w:proofErr w:type="spellEnd"/>
        <w:r w:rsidRPr="00445C10">
          <w:rPr>
            <w:rStyle w:val="Hyperlink"/>
            <w:rFonts w:ascii="Times New Roman" w:hAnsi="Times New Roman" w:cs="Times New Roman"/>
            <w:sz w:val="20"/>
            <w:szCs w:val="20"/>
            <w:lang w:val="ru-RU"/>
          </w:rPr>
          <w:t>-</w:t>
        </w:r>
        <w:proofErr w:type="spellStart"/>
        <w:r w:rsidRPr="00445C10">
          <w:rPr>
            <w:rStyle w:val="Hyperlink"/>
            <w:rFonts w:ascii="Times New Roman" w:hAnsi="Times New Roman" w:cs="Times New Roman"/>
            <w:sz w:val="20"/>
            <w:szCs w:val="20"/>
          </w:rPr>
          <w:t>algoritm</w:t>
        </w:r>
        <w:proofErr w:type="spellEnd"/>
        <w:r w:rsidRPr="00445C10">
          <w:rPr>
            <w:rStyle w:val="Hyperlink"/>
            <w:rFonts w:ascii="Times New Roman" w:hAnsi="Times New Roman" w:cs="Times New Roman"/>
            <w:sz w:val="20"/>
            <w:szCs w:val="20"/>
            <w:lang w:val="ru-RU"/>
          </w:rPr>
          <w:t>-</w:t>
        </w:r>
        <w:proofErr w:type="spellStart"/>
        <w:r w:rsidRPr="00445C10">
          <w:rPr>
            <w:rStyle w:val="Hyperlink"/>
            <w:rFonts w:ascii="Times New Roman" w:hAnsi="Times New Roman" w:cs="Times New Roman"/>
            <w:sz w:val="20"/>
            <w:szCs w:val="20"/>
          </w:rPr>
          <w:t>ranzhirovaniya</w:t>
        </w:r>
        <w:proofErr w:type="spellEnd"/>
        <w:r w:rsidRPr="00445C10">
          <w:rPr>
            <w:rStyle w:val="Hyperlink"/>
            <w:rFonts w:ascii="Times New Roman" w:hAnsi="Times New Roman" w:cs="Times New Roman"/>
            <w:sz w:val="20"/>
            <w:szCs w:val="20"/>
            <w:lang w:val="ru-RU"/>
          </w:rPr>
          <w:t>-</w:t>
        </w:r>
        <w:proofErr w:type="spellStart"/>
        <w:r w:rsidRPr="00445C10">
          <w:rPr>
            <w:rStyle w:val="Hyperlink"/>
            <w:rFonts w:ascii="Times New Roman" w:hAnsi="Times New Roman" w:cs="Times New Roman"/>
            <w:sz w:val="20"/>
            <w:szCs w:val="20"/>
          </w:rPr>
          <w:t>na</w:t>
        </w:r>
        <w:proofErr w:type="spellEnd"/>
        <w:r w:rsidRPr="00445C10">
          <w:rPr>
            <w:rStyle w:val="Hyperlink"/>
            <w:rFonts w:ascii="Times New Roman" w:hAnsi="Times New Roman" w:cs="Times New Roman"/>
            <w:sz w:val="20"/>
            <w:szCs w:val="20"/>
            <w:lang w:val="ru-RU"/>
          </w:rPr>
          <w:t>-</w:t>
        </w:r>
        <w:proofErr w:type="spellStart"/>
        <w:r w:rsidRPr="00445C10">
          <w:rPr>
            <w:rStyle w:val="Hyperlink"/>
            <w:rFonts w:ascii="Times New Roman" w:hAnsi="Times New Roman" w:cs="Times New Roman"/>
            <w:sz w:val="20"/>
            <w:szCs w:val="20"/>
          </w:rPr>
          <w:t>chto</w:t>
        </w:r>
        <w:proofErr w:type="spellEnd"/>
        <w:r w:rsidRPr="00445C10">
          <w:rPr>
            <w:rStyle w:val="Hyperlink"/>
            <w:rFonts w:ascii="Times New Roman" w:hAnsi="Times New Roman" w:cs="Times New Roman"/>
            <w:sz w:val="20"/>
            <w:szCs w:val="20"/>
            <w:lang w:val="ru-RU"/>
          </w:rPr>
          <w:t>-</w:t>
        </w:r>
        <w:proofErr w:type="spellStart"/>
        <w:r w:rsidRPr="00445C10">
          <w:rPr>
            <w:rStyle w:val="Hyperlink"/>
            <w:rFonts w:ascii="Times New Roman" w:hAnsi="Times New Roman" w:cs="Times New Roman"/>
            <w:sz w:val="20"/>
            <w:szCs w:val="20"/>
          </w:rPr>
          <w:t>eto</w:t>
        </w:r>
        <w:proofErr w:type="spellEnd"/>
        <w:r w:rsidRPr="00445C10">
          <w:rPr>
            <w:rStyle w:val="Hyperlink"/>
            <w:rFonts w:ascii="Times New Roman" w:hAnsi="Times New Roman" w:cs="Times New Roman"/>
            <w:sz w:val="20"/>
            <w:szCs w:val="20"/>
            <w:lang w:val="ru-RU"/>
          </w:rPr>
          <w:t>-</w:t>
        </w:r>
        <w:proofErr w:type="spellStart"/>
        <w:r w:rsidRPr="00445C10">
          <w:rPr>
            <w:rStyle w:val="Hyperlink"/>
            <w:rFonts w:ascii="Times New Roman" w:hAnsi="Times New Roman" w:cs="Times New Roman"/>
            <w:sz w:val="20"/>
            <w:szCs w:val="20"/>
          </w:rPr>
          <w:t>povliyaet</w:t>
        </w:r>
        <w:proofErr w:type="spellEnd"/>
        <w:r w:rsidRPr="00445C10">
          <w:rPr>
            <w:rStyle w:val="Hyperlink"/>
            <w:rFonts w:ascii="Times New Roman" w:hAnsi="Times New Roman" w:cs="Times New Roman"/>
            <w:sz w:val="20"/>
            <w:szCs w:val="20"/>
            <w:lang w:val="ru-RU"/>
          </w:rPr>
          <w:t>-</w:t>
        </w:r>
        <w:proofErr w:type="spellStart"/>
        <w:r w:rsidRPr="00445C10">
          <w:rPr>
            <w:rStyle w:val="Hyperlink"/>
            <w:rFonts w:ascii="Times New Roman" w:hAnsi="Times New Roman" w:cs="Times New Roman"/>
            <w:sz w:val="20"/>
            <w:szCs w:val="20"/>
          </w:rPr>
          <w:t>i</w:t>
        </w:r>
        <w:proofErr w:type="spellEnd"/>
        <w:r w:rsidRPr="00445C10">
          <w:rPr>
            <w:rStyle w:val="Hyperlink"/>
            <w:rFonts w:ascii="Times New Roman" w:hAnsi="Times New Roman" w:cs="Times New Roman"/>
            <w:sz w:val="20"/>
            <w:szCs w:val="20"/>
            <w:lang w:val="ru-RU"/>
          </w:rPr>
          <w:t>-</w:t>
        </w:r>
        <w:proofErr w:type="spellStart"/>
        <w:r w:rsidRPr="00445C10">
          <w:rPr>
            <w:rStyle w:val="Hyperlink"/>
            <w:rFonts w:ascii="Times New Roman" w:hAnsi="Times New Roman" w:cs="Times New Roman"/>
            <w:sz w:val="20"/>
            <w:szCs w:val="20"/>
          </w:rPr>
          <w:t>chego</w:t>
        </w:r>
        <w:proofErr w:type="spellEnd"/>
        <w:r w:rsidRPr="00445C10">
          <w:rPr>
            <w:rStyle w:val="Hyperlink"/>
            <w:rFonts w:ascii="Times New Roman" w:hAnsi="Times New Roman" w:cs="Times New Roman"/>
            <w:sz w:val="20"/>
            <w:szCs w:val="20"/>
            <w:lang w:val="ru-RU"/>
          </w:rPr>
          <w:t>-</w:t>
        </w:r>
        <w:proofErr w:type="spellStart"/>
        <w:r w:rsidRPr="00445C10">
          <w:rPr>
            <w:rStyle w:val="Hyperlink"/>
            <w:rFonts w:ascii="Times New Roman" w:hAnsi="Times New Roman" w:cs="Times New Roman"/>
            <w:sz w:val="20"/>
            <w:szCs w:val="20"/>
          </w:rPr>
          <w:t>ozhidat</w:t>
        </w:r>
        <w:proofErr w:type="spellEnd"/>
        <w:r w:rsidRPr="00445C10">
          <w:rPr>
            <w:rStyle w:val="Hyperlink"/>
            <w:rFonts w:ascii="Times New Roman" w:hAnsi="Times New Roman" w:cs="Times New Roman"/>
            <w:sz w:val="20"/>
            <w:szCs w:val="20"/>
            <w:lang w:val="ru-RU"/>
          </w:rPr>
          <w:t>-</w:t>
        </w:r>
        <w:proofErr w:type="spellStart"/>
        <w:r w:rsidRPr="00445C10">
          <w:rPr>
            <w:rStyle w:val="Hyperlink"/>
            <w:rFonts w:ascii="Times New Roman" w:hAnsi="Times New Roman" w:cs="Times New Roman"/>
            <w:sz w:val="20"/>
            <w:szCs w:val="20"/>
          </w:rPr>
          <w:t>seo</w:t>
        </w:r>
        <w:proofErr w:type="spellEnd"/>
        <w:r w:rsidRPr="00445C10">
          <w:rPr>
            <w:rStyle w:val="Hyperlink"/>
            <w:rFonts w:ascii="Times New Roman" w:hAnsi="Times New Roman" w:cs="Times New Roman"/>
            <w:sz w:val="20"/>
            <w:szCs w:val="20"/>
            <w:lang w:val="ru-RU"/>
          </w:rPr>
          <w:t>-</w:t>
        </w:r>
        <w:proofErr w:type="spellStart"/>
        <w:r w:rsidRPr="00445C10">
          <w:rPr>
            <w:rStyle w:val="Hyperlink"/>
            <w:rFonts w:ascii="Times New Roman" w:hAnsi="Times New Roman" w:cs="Times New Roman"/>
            <w:sz w:val="20"/>
            <w:szCs w:val="20"/>
          </w:rPr>
          <w:t>specialistam</w:t>
        </w:r>
        <w:proofErr w:type="spellEnd"/>
      </w:hyperlink>
    </w:p>
    <w:p w14:paraId="31C8736E" w14:textId="7A482FEA" w:rsidR="00A149D1" w:rsidRPr="00445C10" w:rsidRDefault="00825A43" w:rsidP="00445C10">
      <w:pPr>
        <w:pStyle w:val="ListParagraph"/>
        <w:numPr>
          <w:ilvl w:val="0"/>
          <w:numId w:val="28"/>
        </w:numPr>
        <w:tabs>
          <w:tab w:val="left" w:pos="284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0"/>
        </w:rPr>
      </w:pPr>
      <w:proofErr w:type="spellStart"/>
      <w:r w:rsidRPr="00445C10">
        <w:rPr>
          <w:rFonts w:ascii="Times New Roman" w:hAnsi="Times New Roman" w:cs="Times New Roman"/>
          <w:sz w:val="20"/>
        </w:rPr>
        <w:t>Що</w:t>
      </w:r>
      <w:proofErr w:type="spellEnd"/>
      <w:r w:rsidRPr="00445C1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45C10">
        <w:rPr>
          <w:rFonts w:ascii="Times New Roman" w:hAnsi="Times New Roman" w:cs="Times New Roman"/>
          <w:sz w:val="20"/>
        </w:rPr>
        <w:t>таке</w:t>
      </w:r>
      <w:proofErr w:type="spellEnd"/>
      <w:r w:rsidRPr="00445C10">
        <w:rPr>
          <w:rFonts w:ascii="Times New Roman" w:hAnsi="Times New Roman" w:cs="Times New Roman"/>
          <w:sz w:val="20"/>
        </w:rPr>
        <w:t xml:space="preserve"> Google Analytics? URL: https://gusarov-group.by/wiki-internet-marketologa/google-analytics</w:t>
      </w:r>
    </w:p>
    <w:sectPr w:rsidR="00A149D1" w:rsidRPr="00445C10" w:rsidSect="00DF2149">
      <w:headerReference w:type="default" r:id="rId13"/>
      <w:footerReference w:type="even" r:id="rId14"/>
      <w:footerReference w:type="default" r:id="rId15"/>
      <w:footnotePr>
        <w:pos w:val="beneathText"/>
      </w:footnotePr>
      <w:pgSz w:w="8392" w:h="11907" w:code="11"/>
      <w:pgMar w:top="1134" w:right="737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5B421" w14:textId="77777777" w:rsidR="00D75477" w:rsidRDefault="00D75477">
      <w:r>
        <w:separator/>
      </w:r>
    </w:p>
  </w:endnote>
  <w:endnote w:type="continuationSeparator" w:id="0">
    <w:p w14:paraId="6183BE91" w14:textId="77777777" w:rsidR="00D75477" w:rsidRDefault="00D7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AD85B" w14:textId="77777777" w:rsidR="00491D91" w:rsidRDefault="00593CE5" w:rsidP="008C069A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1D9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70A2">
      <w:rPr>
        <w:rStyle w:val="PageNumber"/>
        <w:noProof/>
      </w:rPr>
      <w:t>3</w:t>
    </w:r>
    <w:r>
      <w:rPr>
        <w:rStyle w:val="PageNumber"/>
      </w:rPr>
      <w:fldChar w:fldCharType="end"/>
    </w:r>
  </w:p>
  <w:p w14:paraId="2B1AF43A" w14:textId="77777777" w:rsidR="00491D91" w:rsidRDefault="00491D91" w:rsidP="008C06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73627" w14:textId="77777777" w:rsidR="00A86E71" w:rsidRDefault="00593CE5" w:rsidP="000A67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86E7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E53BC6" w14:textId="77777777" w:rsidR="00A86E71" w:rsidRDefault="00A86E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29F7" w14:textId="77777777" w:rsidR="00A86E71" w:rsidRDefault="00593CE5" w:rsidP="000A67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86E7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70A2">
      <w:rPr>
        <w:rStyle w:val="PageNumber"/>
        <w:noProof/>
      </w:rPr>
      <w:t>5</w:t>
    </w:r>
    <w:r>
      <w:rPr>
        <w:rStyle w:val="PageNumber"/>
      </w:rPr>
      <w:fldChar w:fldCharType="end"/>
    </w:r>
  </w:p>
  <w:p w14:paraId="6B52C4F7" w14:textId="77777777" w:rsidR="00A86E71" w:rsidRDefault="00A86E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5F9F0" w14:textId="77777777" w:rsidR="00D75477" w:rsidRDefault="00D75477">
      <w:r>
        <w:separator/>
      </w:r>
    </w:p>
  </w:footnote>
  <w:footnote w:type="continuationSeparator" w:id="0">
    <w:p w14:paraId="3BCEB093" w14:textId="77777777" w:rsidR="00D75477" w:rsidRDefault="00D75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CEA71" w14:textId="77777777" w:rsidR="002557A1" w:rsidRDefault="0095497D">
    <w:pPr>
      <w:pStyle w:val="Header"/>
      <w:ind w:right="360"/>
    </w:pPr>
    <w:r>
      <w:pict w14:anchorId="36B2DEA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1.3pt;margin-top:.05pt;width:1.1pt;height:10.45pt;z-index:251657728;mso-wrap-distance-left:0;mso-wrap-distance-right:0;mso-position-horizontal-relative:page" stroked="f">
          <v:fill opacity="0" color2="black"/>
          <v:textbox inset="0,0,0,0">
            <w:txbxContent>
              <w:p w14:paraId="3743B852" w14:textId="77777777" w:rsidR="002557A1" w:rsidRDefault="002557A1">
                <w:pPr>
                  <w:pStyle w:val="Header"/>
                </w:pP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16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singleLevel"/>
    <w:tmpl w:val="00000007"/>
    <w:name w:val="WW8Num1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2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</w:abstractNum>
  <w:abstractNum w:abstractNumId="10" w15:restartNumberingAfterBreak="0">
    <w:nsid w:val="0000000B"/>
    <w:multiLevelType w:val="singleLevel"/>
    <w:tmpl w:val="0000000B"/>
    <w:name w:val="WW8Num27"/>
    <w:lvl w:ilvl="0">
      <w:start w:val="1"/>
      <w:numFmt w:val="bullet"/>
      <w:lvlText w:val=""/>
      <w:lvlJc w:val="left"/>
      <w:pPr>
        <w:tabs>
          <w:tab w:val="num" w:pos="723"/>
        </w:tabs>
        <w:ind w:left="723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singleLevel"/>
    <w:tmpl w:val="0000000C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3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singleLevel"/>
    <w:tmpl w:val="0000000E"/>
    <w:name w:val="WW8Num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singleLevel"/>
    <w:tmpl w:val="0000000F"/>
    <w:name w:val="WW8Num3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singleLevel"/>
    <w:tmpl w:val="00000010"/>
    <w:name w:val="WW8Num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6" w15:restartNumberingAfterBreak="0">
    <w:nsid w:val="00000011"/>
    <w:multiLevelType w:val="singleLevel"/>
    <w:tmpl w:val="00000011"/>
    <w:name w:val="WW8Num4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7" w15:restartNumberingAfterBreak="0">
    <w:nsid w:val="00000012"/>
    <w:multiLevelType w:val="singleLevel"/>
    <w:tmpl w:val="00000012"/>
    <w:name w:val="WW8Num43"/>
    <w:lvl w:ilvl="0">
      <w:start w:val="2"/>
      <w:numFmt w:val="decimal"/>
      <w:lvlText w:val="%1."/>
      <w:lvlJc w:val="left"/>
      <w:pPr>
        <w:tabs>
          <w:tab w:val="num" w:pos="363"/>
        </w:tabs>
        <w:ind w:left="363" w:hanging="360"/>
      </w:pPr>
    </w:lvl>
  </w:abstractNum>
  <w:abstractNum w:abstractNumId="18" w15:restartNumberingAfterBreak="0">
    <w:nsid w:val="00000013"/>
    <w:multiLevelType w:val="singleLevel"/>
    <w:tmpl w:val="00000013"/>
    <w:name w:val="WW8Num4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9" w15:restartNumberingAfterBreak="0">
    <w:nsid w:val="00000014"/>
    <w:multiLevelType w:val="singleLevel"/>
    <w:tmpl w:val="00000014"/>
    <w:name w:val="WW8Num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AC026AD"/>
    <w:multiLevelType w:val="hybridMultilevel"/>
    <w:tmpl w:val="ADFC2962"/>
    <w:lvl w:ilvl="0" w:tplc="EB687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28D629A"/>
    <w:multiLevelType w:val="hybridMultilevel"/>
    <w:tmpl w:val="1D8CF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13E5B42"/>
    <w:multiLevelType w:val="hybridMultilevel"/>
    <w:tmpl w:val="8C8EC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1922DC"/>
    <w:multiLevelType w:val="hybridMultilevel"/>
    <w:tmpl w:val="FC5E5882"/>
    <w:lvl w:ilvl="0" w:tplc="5AAE18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8746C5"/>
    <w:multiLevelType w:val="hybridMultilevel"/>
    <w:tmpl w:val="95E87E62"/>
    <w:lvl w:ilvl="0" w:tplc="5AAE18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46B4C"/>
    <w:multiLevelType w:val="hybridMultilevel"/>
    <w:tmpl w:val="432431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2"/>
  </w:num>
  <w:num w:numId="23">
    <w:abstractNumId w:val="26"/>
  </w:num>
  <w:num w:numId="24">
    <w:abstractNumId w:val="21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9D1"/>
    <w:rsid w:val="0007229F"/>
    <w:rsid w:val="0009635C"/>
    <w:rsid w:val="000A671E"/>
    <w:rsid w:val="000B16B7"/>
    <w:rsid w:val="000B7EC3"/>
    <w:rsid w:val="000D7F11"/>
    <w:rsid w:val="000E69BB"/>
    <w:rsid w:val="000F488A"/>
    <w:rsid w:val="001278F3"/>
    <w:rsid w:val="001437EE"/>
    <w:rsid w:val="00176430"/>
    <w:rsid w:val="00210719"/>
    <w:rsid w:val="00223FCE"/>
    <w:rsid w:val="00225036"/>
    <w:rsid w:val="002557A1"/>
    <w:rsid w:val="00296C19"/>
    <w:rsid w:val="002A7F55"/>
    <w:rsid w:val="002B3E0F"/>
    <w:rsid w:val="002C7A54"/>
    <w:rsid w:val="00312ACC"/>
    <w:rsid w:val="00314E6E"/>
    <w:rsid w:val="00353B59"/>
    <w:rsid w:val="00375F48"/>
    <w:rsid w:val="003C6805"/>
    <w:rsid w:val="00445C10"/>
    <w:rsid w:val="004732D2"/>
    <w:rsid w:val="00491D91"/>
    <w:rsid w:val="00492EAD"/>
    <w:rsid w:val="004967BD"/>
    <w:rsid w:val="004B1E17"/>
    <w:rsid w:val="004C68F5"/>
    <w:rsid w:val="004C6E0E"/>
    <w:rsid w:val="004E4B4A"/>
    <w:rsid w:val="00560382"/>
    <w:rsid w:val="00566964"/>
    <w:rsid w:val="00593CE5"/>
    <w:rsid w:val="005E26CB"/>
    <w:rsid w:val="005F7D1F"/>
    <w:rsid w:val="00677257"/>
    <w:rsid w:val="006B3F04"/>
    <w:rsid w:val="006B7C06"/>
    <w:rsid w:val="006D1D14"/>
    <w:rsid w:val="006D3307"/>
    <w:rsid w:val="006D55D8"/>
    <w:rsid w:val="006F6FC4"/>
    <w:rsid w:val="00725940"/>
    <w:rsid w:val="0074388B"/>
    <w:rsid w:val="00780D45"/>
    <w:rsid w:val="007A32EA"/>
    <w:rsid w:val="00815BD6"/>
    <w:rsid w:val="00825A43"/>
    <w:rsid w:val="00884233"/>
    <w:rsid w:val="008D7593"/>
    <w:rsid w:val="008D7F4A"/>
    <w:rsid w:val="0090334A"/>
    <w:rsid w:val="009227CB"/>
    <w:rsid w:val="00934A7D"/>
    <w:rsid w:val="0095497D"/>
    <w:rsid w:val="009766D8"/>
    <w:rsid w:val="009807D4"/>
    <w:rsid w:val="009D7884"/>
    <w:rsid w:val="009E6146"/>
    <w:rsid w:val="009F4671"/>
    <w:rsid w:val="009F5379"/>
    <w:rsid w:val="009F7C8A"/>
    <w:rsid w:val="00A02C21"/>
    <w:rsid w:val="00A13CB7"/>
    <w:rsid w:val="00A149D1"/>
    <w:rsid w:val="00A270A2"/>
    <w:rsid w:val="00A60BF4"/>
    <w:rsid w:val="00A77645"/>
    <w:rsid w:val="00A86E71"/>
    <w:rsid w:val="00A926F4"/>
    <w:rsid w:val="00AA6F39"/>
    <w:rsid w:val="00AA70B9"/>
    <w:rsid w:val="00AB4088"/>
    <w:rsid w:val="00AE23C3"/>
    <w:rsid w:val="00B12F88"/>
    <w:rsid w:val="00B15AD7"/>
    <w:rsid w:val="00B523E9"/>
    <w:rsid w:val="00B52736"/>
    <w:rsid w:val="00B93CFA"/>
    <w:rsid w:val="00BB7528"/>
    <w:rsid w:val="00BC0970"/>
    <w:rsid w:val="00BF143D"/>
    <w:rsid w:val="00C55CCB"/>
    <w:rsid w:val="00C62467"/>
    <w:rsid w:val="00C676B5"/>
    <w:rsid w:val="00C83AD5"/>
    <w:rsid w:val="00C85BDE"/>
    <w:rsid w:val="00CB5C5D"/>
    <w:rsid w:val="00CF2271"/>
    <w:rsid w:val="00CF4DF1"/>
    <w:rsid w:val="00CF6FEA"/>
    <w:rsid w:val="00D75477"/>
    <w:rsid w:val="00D83DE3"/>
    <w:rsid w:val="00D91F1A"/>
    <w:rsid w:val="00DA05A2"/>
    <w:rsid w:val="00DA4878"/>
    <w:rsid w:val="00DF2149"/>
    <w:rsid w:val="00E17CEE"/>
    <w:rsid w:val="00E3210C"/>
    <w:rsid w:val="00E33512"/>
    <w:rsid w:val="00E60859"/>
    <w:rsid w:val="00E669E6"/>
    <w:rsid w:val="00E861F7"/>
    <w:rsid w:val="00EB10C0"/>
    <w:rsid w:val="00EC3023"/>
    <w:rsid w:val="00ED6977"/>
    <w:rsid w:val="00F23D0F"/>
    <w:rsid w:val="00F24EAC"/>
    <w:rsid w:val="00F335F5"/>
    <w:rsid w:val="00F64980"/>
    <w:rsid w:val="00F95055"/>
    <w:rsid w:val="00F96DD8"/>
    <w:rsid w:val="00FC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0AB2954"/>
  <w15:docId w15:val="{4D261520-411D-42E3-AA53-9E551B7E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161"/>
    <w:pPr>
      <w:suppressAutoHyphens/>
    </w:pPr>
    <w:rPr>
      <w:sz w:val="18"/>
      <w:lang w:eastAsia="ar-SA"/>
    </w:rPr>
  </w:style>
  <w:style w:type="paragraph" w:styleId="Heading1">
    <w:name w:val="heading 1"/>
    <w:basedOn w:val="Normal"/>
    <w:next w:val="Normal"/>
    <w:uiPriority w:val="99"/>
    <w:qFormat/>
    <w:rsid w:val="00FC1161"/>
    <w:pPr>
      <w:keepNext/>
      <w:numPr>
        <w:numId w:val="1"/>
      </w:numPr>
      <w:spacing w:before="120"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uiPriority w:val="99"/>
    <w:qFormat/>
    <w:rsid w:val="00FC1161"/>
    <w:pPr>
      <w:keepNext/>
      <w:numPr>
        <w:ilvl w:val="1"/>
        <w:numId w:val="1"/>
      </w:numPr>
      <w:spacing w:before="40"/>
      <w:jc w:val="center"/>
      <w:outlineLvl w:val="1"/>
    </w:pPr>
    <w:rPr>
      <w:i/>
      <w:sz w:val="1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1161"/>
    <w:pPr>
      <w:keepNext/>
      <w:numPr>
        <w:ilvl w:val="2"/>
        <w:numId w:val="1"/>
      </w:numPr>
      <w:spacing w:line="480" w:lineRule="auto"/>
      <w:ind w:firstLine="20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uiPriority w:val="99"/>
    <w:qFormat/>
    <w:rsid w:val="00FC1161"/>
    <w:pPr>
      <w:keepNext/>
      <w:numPr>
        <w:ilvl w:val="3"/>
        <w:numId w:val="1"/>
      </w:numPr>
      <w:jc w:val="both"/>
      <w:outlineLvl w:val="3"/>
    </w:pPr>
    <w:rPr>
      <w:iCs/>
      <w:smallCaps/>
      <w:sz w:val="28"/>
    </w:rPr>
  </w:style>
  <w:style w:type="paragraph" w:styleId="Heading5">
    <w:name w:val="heading 5"/>
    <w:basedOn w:val="Normal"/>
    <w:next w:val="Normal"/>
    <w:uiPriority w:val="99"/>
    <w:qFormat/>
    <w:rsid w:val="00FC1161"/>
    <w:pPr>
      <w:keepNext/>
      <w:numPr>
        <w:ilvl w:val="4"/>
        <w:numId w:val="1"/>
      </w:numPr>
      <w:ind w:firstLine="567"/>
      <w:jc w:val="center"/>
      <w:outlineLvl w:val="4"/>
    </w:pPr>
    <w:rPr>
      <w:i/>
      <w:sz w:val="28"/>
    </w:rPr>
  </w:style>
  <w:style w:type="paragraph" w:styleId="Heading6">
    <w:name w:val="heading 6"/>
    <w:basedOn w:val="Normal"/>
    <w:next w:val="Normal"/>
    <w:uiPriority w:val="99"/>
    <w:qFormat/>
    <w:rsid w:val="00FC1161"/>
    <w:pPr>
      <w:keepNext/>
      <w:numPr>
        <w:ilvl w:val="5"/>
        <w:numId w:val="1"/>
      </w:numPr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uiPriority w:val="99"/>
    <w:qFormat/>
    <w:rsid w:val="00FC1161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uiPriority w:val="99"/>
    <w:qFormat/>
    <w:rsid w:val="00FC1161"/>
    <w:pPr>
      <w:keepNext/>
      <w:numPr>
        <w:ilvl w:val="7"/>
        <w:numId w:val="1"/>
      </w:numPr>
      <w:ind w:firstLine="567"/>
      <w:jc w:val="both"/>
      <w:outlineLvl w:val="7"/>
    </w:pPr>
    <w:rPr>
      <w:b/>
      <w:bCs/>
      <w:i/>
      <w:iCs/>
      <w:sz w:val="24"/>
    </w:rPr>
  </w:style>
  <w:style w:type="paragraph" w:styleId="Heading9">
    <w:name w:val="heading 9"/>
    <w:basedOn w:val="Normal"/>
    <w:next w:val="Normal"/>
    <w:uiPriority w:val="99"/>
    <w:qFormat/>
    <w:rsid w:val="00FC1161"/>
    <w:pPr>
      <w:keepNext/>
      <w:numPr>
        <w:ilvl w:val="8"/>
        <w:numId w:val="1"/>
      </w:numPr>
      <w:ind w:left="-392"/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FC1161"/>
    <w:rPr>
      <w:rFonts w:ascii="Wingdings" w:hAnsi="Wingdings"/>
    </w:rPr>
  </w:style>
  <w:style w:type="character" w:customStyle="1" w:styleId="WW8Num2z1">
    <w:name w:val="WW8Num2z1"/>
    <w:rsid w:val="00FC1161"/>
    <w:rPr>
      <w:rFonts w:ascii="Courier New" w:hAnsi="Courier New" w:cs="Courier New"/>
    </w:rPr>
  </w:style>
  <w:style w:type="character" w:customStyle="1" w:styleId="WW8Num2z3">
    <w:name w:val="WW8Num2z3"/>
    <w:rsid w:val="00FC1161"/>
    <w:rPr>
      <w:rFonts w:ascii="Symbol" w:hAnsi="Symbol"/>
    </w:rPr>
  </w:style>
  <w:style w:type="character" w:customStyle="1" w:styleId="WW8Num4z1">
    <w:name w:val="WW8Num4z1"/>
    <w:rsid w:val="00FC1161"/>
    <w:rPr>
      <w:i w:val="0"/>
    </w:rPr>
  </w:style>
  <w:style w:type="character" w:customStyle="1" w:styleId="WW8Num9z0">
    <w:name w:val="WW8Num9z0"/>
    <w:rsid w:val="00FC1161"/>
    <w:rPr>
      <w:rFonts w:ascii="Times New Roman" w:hAnsi="Times New Roman" w:cs="Times New Roman"/>
    </w:rPr>
  </w:style>
  <w:style w:type="character" w:customStyle="1" w:styleId="WW8Num9z1">
    <w:name w:val="WW8Num9z1"/>
    <w:rsid w:val="00FC1161"/>
    <w:rPr>
      <w:rFonts w:ascii="Wingdings" w:hAnsi="Wingdings"/>
    </w:rPr>
  </w:style>
  <w:style w:type="character" w:customStyle="1" w:styleId="WW8Num9z3">
    <w:name w:val="WW8Num9z3"/>
    <w:rsid w:val="00FC1161"/>
    <w:rPr>
      <w:rFonts w:ascii="Symbol" w:hAnsi="Symbol"/>
    </w:rPr>
  </w:style>
  <w:style w:type="character" w:customStyle="1" w:styleId="WW8Num9z4">
    <w:name w:val="WW8Num9z4"/>
    <w:rsid w:val="00FC1161"/>
    <w:rPr>
      <w:rFonts w:ascii="Courier New" w:hAnsi="Courier New" w:cs="Courier New"/>
    </w:rPr>
  </w:style>
  <w:style w:type="character" w:customStyle="1" w:styleId="WW8Num10z0">
    <w:name w:val="WW8Num10z0"/>
    <w:rsid w:val="00FC1161"/>
    <w:rPr>
      <w:rFonts w:ascii="Wingdings" w:hAnsi="Wingdings"/>
    </w:rPr>
  </w:style>
  <w:style w:type="character" w:customStyle="1" w:styleId="WW8Num10z1">
    <w:name w:val="WW8Num10z1"/>
    <w:rsid w:val="00FC1161"/>
    <w:rPr>
      <w:rFonts w:ascii="Courier New" w:hAnsi="Courier New" w:cs="Courier New"/>
    </w:rPr>
  </w:style>
  <w:style w:type="character" w:customStyle="1" w:styleId="WW8Num10z3">
    <w:name w:val="WW8Num10z3"/>
    <w:rsid w:val="00FC1161"/>
    <w:rPr>
      <w:rFonts w:ascii="Symbol" w:hAnsi="Symbol"/>
    </w:rPr>
  </w:style>
  <w:style w:type="character" w:customStyle="1" w:styleId="WW8Num12z0">
    <w:name w:val="WW8Num12z0"/>
    <w:rsid w:val="00FC1161"/>
    <w:rPr>
      <w:rFonts w:ascii="Wingdings" w:hAnsi="Wingdings"/>
    </w:rPr>
  </w:style>
  <w:style w:type="character" w:customStyle="1" w:styleId="WW8Num12z1">
    <w:name w:val="WW8Num12z1"/>
    <w:rsid w:val="00FC1161"/>
    <w:rPr>
      <w:rFonts w:ascii="Courier New" w:hAnsi="Courier New" w:cs="Courier New"/>
    </w:rPr>
  </w:style>
  <w:style w:type="character" w:customStyle="1" w:styleId="WW8Num12z3">
    <w:name w:val="WW8Num12z3"/>
    <w:rsid w:val="00FC1161"/>
    <w:rPr>
      <w:rFonts w:ascii="Symbol" w:hAnsi="Symbol"/>
    </w:rPr>
  </w:style>
  <w:style w:type="character" w:customStyle="1" w:styleId="WW8Num13z0">
    <w:name w:val="WW8Num13z0"/>
    <w:rsid w:val="00FC1161"/>
    <w:rPr>
      <w:rFonts w:ascii="Symbol" w:hAnsi="Symbol"/>
    </w:rPr>
  </w:style>
  <w:style w:type="character" w:customStyle="1" w:styleId="WW8Num13z1">
    <w:name w:val="WW8Num13z1"/>
    <w:rsid w:val="00FC1161"/>
    <w:rPr>
      <w:rFonts w:ascii="Courier New" w:hAnsi="Courier New" w:cs="Courier New"/>
    </w:rPr>
  </w:style>
  <w:style w:type="character" w:customStyle="1" w:styleId="WW8Num13z2">
    <w:name w:val="WW8Num13z2"/>
    <w:rsid w:val="00FC1161"/>
    <w:rPr>
      <w:rFonts w:ascii="Wingdings" w:hAnsi="Wingdings"/>
    </w:rPr>
  </w:style>
  <w:style w:type="character" w:customStyle="1" w:styleId="WW8Num14z0">
    <w:name w:val="WW8Num14z0"/>
    <w:rsid w:val="00FC1161"/>
    <w:rPr>
      <w:rFonts w:ascii="Times New Roman" w:hAnsi="Times New Roman" w:cs="Times New Roman"/>
    </w:rPr>
  </w:style>
  <w:style w:type="character" w:customStyle="1" w:styleId="WW8Num15z0">
    <w:name w:val="WW8Num15z0"/>
    <w:rsid w:val="00FC1161"/>
    <w:rPr>
      <w:rFonts w:ascii="Wingdings" w:hAnsi="Wingdings"/>
    </w:rPr>
  </w:style>
  <w:style w:type="character" w:customStyle="1" w:styleId="WW8Num15z1">
    <w:name w:val="WW8Num15z1"/>
    <w:rsid w:val="00FC1161"/>
    <w:rPr>
      <w:rFonts w:ascii="Courier New" w:hAnsi="Courier New" w:cs="Courier New"/>
    </w:rPr>
  </w:style>
  <w:style w:type="character" w:customStyle="1" w:styleId="WW8Num15z3">
    <w:name w:val="WW8Num15z3"/>
    <w:rsid w:val="00FC1161"/>
    <w:rPr>
      <w:rFonts w:ascii="Symbol" w:hAnsi="Symbol"/>
    </w:rPr>
  </w:style>
  <w:style w:type="character" w:customStyle="1" w:styleId="WW8Num16z0">
    <w:name w:val="WW8Num16z0"/>
    <w:rsid w:val="00FC1161"/>
    <w:rPr>
      <w:rFonts w:ascii="Times New Roman" w:hAnsi="Times New Roman" w:cs="Times New Roman"/>
    </w:rPr>
  </w:style>
  <w:style w:type="character" w:customStyle="1" w:styleId="WW8Num16z1">
    <w:name w:val="WW8Num16z1"/>
    <w:rsid w:val="00FC1161"/>
    <w:rPr>
      <w:rFonts w:ascii="Courier New" w:hAnsi="Courier New" w:cs="Courier New"/>
    </w:rPr>
  </w:style>
  <w:style w:type="character" w:customStyle="1" w:styleId="WW8Num16z2">
    <w:name w:val="WW8Num16z2"/>
    <w:rsid w:val="00FC1161"/>
    <w:rPr>
      <w:rFonts w:ascii="Wingdings" w:hAnsi="Wingdings"/>
    </w:rPr>
  </w:style>
  <w:style w:type="character" w:customStyle="1" w:styleId="WW8Num16z3">
    <w:name w:val="WW8Num16z3"/>
    <w:rsid w:val="00FC1161"/>
    <w:rPr>
      <w:rFonts w:ascii="Symbol" w:hAnsi="Symbol"/>
    </w:rPr>
  </w:style>
  <w:style w:type="character" w:customStyle="1" w:styleId="WW8Num17z0">
    <w:name w:val="WW8Num17z0"/>
    <w:rsid w:val="00FC1161"/>
    <w:rPr>
      <w:rFonts w:ascii="Wingdings" w:hAnsi="Wingdings"/>
    </w:rPr>
  </w:style>
  <w:style w:type="character" w:customStyle="1" w:styleId="WW8Num17z1">
    <w:name w:val="WW8Num17z1"/>
    <w:rsid w:val="00FC1161"/>
    <w:rPr>
      <w:rFonts w:ascii="Courier New" w:hAnsi="Courier New" w:cs="Courier New"/>
    </w:rPr>
  </w:style>
  <w:style w:type="character" w:customStyle="1" w:styleId="WW8Num17z3">
    <w:name w:val="WW8Num17z3"/>
    <w:rsid w:val="00FC1161"/>
    <w:rPr>
      <w:rFonts w:ascii="Symbol" w:hAnsi="Symbol"/>
    </w:rPr>
  </w:style>
  <w:style w:type="character" w:customStyle="1" w:styleId="WW8Num19z0">
    <w:name w:val="WW8Num19z0"/>
    <w:rsid w:val="00FC1161"/>
    <w:rPr>
      <w:rFonts w:ascii="Wingdings" w:hAnsi="Wingdings"/>
    </w:rPr>
  </w:style>
  <w:style w:type="character" w:customStyle="1" w:styleId="WW8Num19z1">
    <w:name w:val="WW8Num19z1"/>
    <w:rsid w:val="00FC1161"/>
    <w:rPr>
      <w:rFonts w:ascii="Courier New" w:hAnsi="Courier New" w:cs="Courier New"/>
    </w:rPr>
  </w:style>
  <w:style w:type="character" w:customStyle="1" w:styleId="WW8Num19z3">
    <w:name w:val="WW8Num19z3"/>
    <w:rsid w:val="00FC1161"/>
    <w:rPr>
      <w:rFonts w:ascii="Symbol" w:hAnsi="Symbol"/>
    </w:rPr>
  </w:style>
  <w:style w:type="character" w:customStyle="1" w:styleId="WW8Num20z0">
    <w:name w:val="WW8Num20z0"/>
    <w:rsid w:val="00FC1161"/>
    <w:rPr>
      <w:rFonts w:ascii="Wingdings" w:hAnsi="Wingdings"/>
    </w:rPr>
  </w:style>
  <w:style w:type="character" w:customStyle="1" w:styleId="WW8Num20z1">
    <w:name w:val="WW8Num20z1"/>
    <w:rsid w:val="00FC1161"/>
    <w:rPr>
      <w:rFonts w:ascii="Courier New" w:hAnsi="Courier New" w:cs="Courier New"/>
    </w:rPr>
  </w:style>
  <w:style w:type="character" w:customStyle="1" w:styleId="WW8Num20z3">
    <w:name w:val="WW8Num20z3"/>
    <w:rsid w:val="00FC1161"/>
    <w:rPr>
      <w:rFonts w:ascii="Symbol" w:hAnsi="Symbol"/>
    </w:rPr>
  </w:style>
  <w:style w:type="character" w:customStyle="1" w:styleId="WW8Num21z0">
    <w:name w:val="WW8Num21z0"/>
    <w:rsid w:val="00FC1161"/>
    <w:rPr>
      <w:rFonts w:ascii="Symbol" w:hAnsi="Symbol"/>
    </w:rPr>
  </w:style>
  <w:style w:type="character" w:customStyle="1" w:styleId="WW8Num21z1">
    <w:name w:val="WW8Num21z1"/>
    <w:rsid w:val="00FC1161"/>
    <w:rPr>
      <w:rFonts w:ascii="Courier New" w:hAnsi="Courier New" w:cs="Courier New"/>
    </w:rPr>
  </w:style>
  <w:style w:type="character" w:customStyle="1" w:styleId="WW8Num21z2">
    <w:name w:val="WW8Num21z2"/>
    <w:rsid w:val="00FC1161"/>
    <w:rPr>
      <w:rFonts w:ascii="Wingdings" w:hAnsi="Wingdings"/>
    </w:rPr>
  </w:style>
  <w:style w:type="character" w:customStyle="1" w:styleId="WW8Num22z0">
    <w:name w:val="WW8Num22z0"/>
    <w:rsid w:val="00FC1161"/>
    <w:rPr>
      <w:rFonts w:ascii="Wingdings" w:hAnsi="Wingdings"/>
    </w:rPr>
  </w:style>
  <w:style w:type="character" w:customStyle="1" w:styleId="WW8Num22z1">
    <w:name w:val="WW8Num22z1"/>
    <w:rsid w:val="00FC1161"/>
    <w:rPr>
      <w:rFonts w:ascii="Courier New" w:hAnsi="Courier New" w:cs="Courier New"/>
    </w:rPr>
  </w:style>
  <w:style w:type="character" w:customStyle="1" w:styleId="WW8Num22z3">
    <w:name w:val="WW8Num22z3"/>
    <w:rsid w:val="00FC1161"/>
    <w:rPr>
      <w:rFonts w:ascii="Symbol" w:hAnsi="Symbol"/>
    </w:rPr>
  </w:style>
  <w:style w:type="character" w:customStyle="1" w:styleId="WW8Num23z1">
    <w:name w:val="WW8Num23z1"/>
    <w:rsid w:val="00FC1161"/>
    <w:rPr>
      <w:rFonts w:ascii="Wingdings" w:hAnsi="Wingdings"/>
    </w:rPr>
  </w:style>
  <w:style w:type="character" w:customStyle="1" w:styleId="WW8Num24z1">
    <w:name w:val="WW8Num24z1"/>
    <w:rsid w:val="00FC1161"/>
    <w:rPr>
      <w:rFonts w:ascii="Wingdings" w:hAnsi="Wingdings"/>
    </w:rPr>
  </w:style>
  <w:style w:type="character" w:customStyle="1" w:styleId="WW8Num25z0">
    <w:name w:val="WW8Num25z0"/>
    <w:rsid w:val="00FC1161"/>
    <w:rPr>
      <w:rFonts w:ascii="Wingdings" w:hAnsi="Wingdings"/>
    </w:rPr>
  </w:style>
  <w:style w:type="character" w:customStyle="1" w:styleId="WW8Num25z1">
    <w:name w:val="WW8Num25z1"/>
    <w:rsid w:val="00FC1161"/>
    <w:rPr>
      <w:rFonts w:ascii="Courier New" w:hAnsi="Courier New" w:cs="Courier New"/>
    </w:rPr>
  </w:style>
  <w:style w:type="character" w:customStyle="1" w:styleId="WW8Num25z3">
    <w:name w:val="WW8Num25z3"/>
    <w:rsid w:val="00FC1161"/>
    <w:rPr>
      <w:rFonts w:ascii="Symbol" w:hAnsi="Symbol"/>
    </w:rPr>
  </w:style>
  <w:style w:type="character" w:customStyle="1" w:styleId="WW8Num27z0">
    <w:name w:val="WW8Num27z0"/>
    <w:rsid w:val="00FC1161"/>
    <w:rPr>
      <w:rFonts w:ascii="Wingdings" w:hAnsi="Wingdings"/>
    </w:rPr>
  </w:style>
  <w:style w:type="character" w:customStyle="1" w:styleId="WW8Num27z1">
    <w:name w:val="WW8Num27z1"/>
    <w:rsid w:val="00FC1161"/>
    <w:rPr>
      <w:rFonts w:ascii="Courier New" w:hAnsi="Courier New" w:cs="Courier New"/>
    </w:rPr>
  </w:style>
  <w:style w:type="character" w:customStyle="1" w:styleId="WW8Num27z3">
    <w:name w:val="WW8Num27z3"/>
    <w:rsid w:val="00FC1161"/>
    <w:rPr>
      <w:rFonts w:ascii="Symbol" w:hAnsi="Symbol"/>
    </w:rPr>
  </w:style>
  <w:style w:type="character" w:customStyle="1" w:styleId="WW8Num28z0">
    <w:name w:val="WW8Num28z0"/>
    <w:rsid w:val="00FC1161"/>
    <w:rPr>
      <w:rFonts w:ascii="Wingdings" w:hAnsi="Wingdings"/>
    </w:rPr>
  </w:style>
  <w:style w:type="character" w:customStyle="1" w:styleId="WW8Num28z1">
    <w:name w:val="WW8Num28z1"/>
    <w:rsid w:val="00FC1161"/>
    <w:rPr>
      <w:rFonts w:ascii="Courier New" w:hAnsi="Courier New" w:cs="Courier New"/>
    </w:rPr>
  </w:style>
  <w:style w:type="character" w:customStyle="1" w:styleId="WW8Num28z3">
    <w:name w:val="WW8Num28z3"/>
    <w:rsid w:val="00FC1161"/>
    <w:rPr>
      <w:rFonts w:ascii="Symbol" w:hAnsi="Symbol"/>
    </w:rPr>
  </w:style>
  <w:style w:type="character" w:customStyle="1" w:styleId="WW8Num30z0">
    <w:name w:val="WW8Num30z0"/>
    <w:rsid w:val="00FC1161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FC1161"/>
    <w:rPr>
      <w:rFonts w:ascii="Courier New" w:hAnsi="Courier New"/>
    </w:rPr>
  </w:style>
  <w:style w:type="character" w:customStyle="1" w:styleId="WW8Num30z2">
    <w:name w:val="WW8Num30z2"/>
    <w:rsid w:val="00FC1161"/>
    <w:rPr>
      <w:rFonts w:ascii="Wingdings" w:hAnsi="Wingdings"/>
    </w:rPr>
  </w:style>
  <w:style w:type="character" w:customStyle="1" w:styleId="WW8Num30z3">
    <w:name w:val="WW8Num30z3"/>
    <w:rsid w:val="00FC1161"/>
    <w:rPr>
      <w:rFonts w:ascii="Symbol" w:hAnsi="Symbol"/>
    </w:rPr>
  </w:style>
  <w:style w:type="character" w:customStyle="1" w:styleId="WW8Num31z0">
    <w:name w:val="WW8Num31z0"/>
    <w:rsid w:val="00FC1161"/>
    <w:rPr>
      <w:rFonts w:ascii="Wingdings" w:hAnsi="Wingdings"/>
    </w:rPr>
  </w:style>
  <w:style w:type="character" w:customStyle="1" w:styleId="WW8Num31z1">
    <w:name w:val="WW8Num31z1"/>
    <w:rsid w:val="00FC1161"/>
    <w:rPr>
      <w:rFonts w:ascii="Courier New" w:hAnsi="Courier New" w:cs="Courier New"/>
    </w:rPr>
  </w:style>
  <w:style w:type="character" w:customStyle="1" w:styleId="WW8Num31z3">
    <w:name w:val="WW8Num31z3"/>
    <w:rsid w:val="00FC1161"/>
    <w:rPr>
      <w:rFonts w:ascii="Symbol" w:hAnsi="Symbol"/>
    </w:rPr>
  </w:style>
  <w:style w:type="character" w:customStyle="1" w:styleId="WW8Num32z0">
    <w:name w:val="WW8Num32z0"/>
    <w:rsid w:val="00FC1161"/>
    <w:rPr>
      <w:rFonts w:ascii="Wingdings" w:hAnsi="Wingdings"/>
    </w:rPr>
  </w:style>
  <w:style w:type="character" w:customStyle="1" w:styleId="WW8Num32z1">
    <w:name w:val="WW8Num32z1"/>
    <w:rsid w:val="00FC1161"/>
    <w:rPr>
      <w:rFonts w:ascii="Courier New" w:hAnsi="Courier New" w:cs="Courier New"/>
    </w:rPr>
  </w:style>
  <w:style w:type="character" w:customStyle="1" w:styleId="WW8Num32z3">
    <w:name w:val="WW8Num32z3"/>
    <w:rsid w:val="00FC1161"/>
    <w:rPr>
      <w:rFonts w:ascii="Symbol" w:hAnsi="Symbol"/>
    </w:rPr>
  </w:style>
  <w:style w:type="character" w:customStyle="1" w:styleId="WW8Num33z1">
    <w:name w:val="WW8Num33z1"/>
    <w:rsid w:val="00FC1161"/>
    <w:rPr>
      <w:rFonts w:ascii="Wingdings" w:hAnsi="Wingdings"/>
    </w:rPr>
  </w:style>
  <w:style w:type="character" w:customStyle="1" w:styleId="WW8Num34z0">
    <w:name w:val="WW8Num34z0"/>
    <w:rsid w:val="00FC1161"/>
    <w:rPr>
      <w:rFonts w:ascii="Wingdings" w:hAnsi="Wingdings"/>
    </w:rPr>
  </w:style>
  <w:style w:type="character" w:customStyle="1" w:styleId="WW8Num34z1">
    <w:name w:val="WW8Num34z1"/>
    <w:rsid w:val="00FC1161"/>
    <w:rPr>
      <w:rFonts w:ascii="Courier New" w:hAnsi="Courier New" w:cs="Courier New"/>
    </w:rPr>
  </w:style>
  <w:style w:type="character" w:customStyle="1" w:styleId="WW8Num34z3">
    <w:name w:val="WW8Num34z3"/>
    <w:rsid w:val="00FC1161"/>
    <w:rPr>
      <w:rFonts w:ascii="Symbol" w:hAnsi="Symbol"/>
    </w:rPr>
  </w:style>
  <w:style w:type="character" w:customStyle="1" w:styleId="WW8Num35z0">
    <w:name w:val="WW8Num35z0"/>
    <w:rsid w:val="00FC1161"/>
    <w:rPr>
      <w:rFonts w:ascii="Wingdings" w:hAnsi="Wingdings"/>
    </w:rPr>
  </w:style>
  <w:style w:type="character" w:customStyle="1" w:styleId="WW8Num35z1">
    <w:name w:val="WW8Num35z1"/>
    <w:rsid w:val="00FC1161"/>
    <w:rPr>
      <w:rFonts w:ascii="Courier New" w:hAnsi="Courier New" w:cs="Courier New"/>
    </w:rPr>
  </w:style>
  <w:style w:type="character" w:customStyle="1" w:styleId="WW8Num35z3">
    <w:name w:val="WW8Num35z3"/>
    <w:rsid w:val="00FC1161"/>
    <w:rPr>
      <w:rFonts w:ascii="Symbol" w:hAnsi="Symbol"/>
    </w:rPr>
  </w:style>
  <w:style w:type="character" w:customStyle="1" w:styleId="WW8Num36z0">
    <w:name w:val="WW8Num36z0"/>
    <w:rsid w:val="00FC1161"/>
    <w:rPr>
      <w:rFonts w:ascii="Wingdings" w:hAnsi="Wingdings"/>
    </w:rPr>
  </w:style>
  <w:style w:type="character" w:customStyle="1" w:styleId="WW8Num36z1">
    <w:name w:val="WW8Num36z1"/>
    <w:rsid w:val="00FC1161"/>
    <w:rPr>
      <w:rFonts w:ascii="Courier New" w:hAnsi="Courier New" w:cs="Courier New"/>
    </w:rPr>
  </w:style>
  <w:style w:type="character" w:customStyle="1" w:styleId="WW8Num36z3">
    <w:name w:val="WW8Num36z3"/>
    <w:rsid w:val="00FC1161"/>
    <w:rPr>
      <w:rFonts w:ascii="Symbol" w:hAnsi="Symbol"/>
    </w:rPr>
  </w:style>
  <w:style w:type="character" w:customStyle="1" w:styleId="WW8Num37z0">
    <w:name w:val="WW8Num37z0"/>
    <w:rsid w:val="00FC1161"/>
    <w:rPr>
      <w:rFonts w:ascii="Wingdings" w:hAnsi="Wingdings"/>
    </w:rPr>
  </w:style>
  <w:style w:type="character" w:customStyle="1" w:styleId="WW8Num37z1">
    <w:name w:val="WW8Num37z1"/>
    <w:rsid w:val="00FC1161"/>
    <w:rPr>
      <w:rFonts w:ascii="Courier New" w:hAnsi="Courier New" w:cs="Courier New"/>
    </w:rPr>
  </w:style>
  <w:style w:type="character" w:customStyle="1" w:styleId="WW8Num37z3">
    <w:name w:val="WW8Num37z3"/>
    <w:rsid w:val="00FC1161"/>
    <w:rPr>
      <w:rFonts w:ascii="Symbol" w:hAnsi="Symbol"/>
    </w:rPr>
  </w:style>
  <w:style w:type="character" w:customStyle="1" w:styleId="WW8Num38z0">
    <w:name w:val="WW8Num38z0"/>
    <w:rsid w:val="00FC1161"/>
    <w:rPr>
      <w:rFonts w:ascii="Wingdings" w:hAnsi="Wingdings"/>
    </w:rPr>
  </w:style>
  <w:style w:type="character" w:customStyle="1" w:styleId="WW8Num38z1">
    <w:name w:val="WW8Num38z1"/>
    <w:rsid w:val="00FC1161"/>
    <w:rPr>
      <w:rFonts w:ascii="Courier New" w:hAnsi="Courier New" w:cs="Courier New"/>
    </w:rPr>
  </w:style>
  <w:style w:type="character" w:customStyle="1" w:styleId="WW8Num38z3">
    <w:name w:val="WW8Num38z3"/>
    <w:rsid w:val="00FC1161"/>
    <w:rPr>
      <w:rFonts w:ascii="Symbol" w:hAnsi="Symbol"/>
    </w:rPr>
  </w:style>
  <w:style w:type="character" w:customStyle="1" w:styleId="WW8Num39z0">
    <w:name w:val="WW8Num39z0"/>
    <w:rsid w:val="00FC1161"/>
    <w:rPr>
      <w:rFonts w:ascii="Wingdings" w:hAnsi="Wingdings"/>
    </w:rPr>
  </w:style>
  <w:style w:type="character" w:customStyle="1" w:styleId="WW8Num39z1">
    <w:name w:val="WW8Num39z1"/>
    <w:rsid w:val="00FC1161"/>
    <w:rPr>
      <w:rFonts w:ascii="Courier New" w:hAnsi="Courier New" w:cs="Courier New"/>
    </w:rPr>
  </w:style>
  <w:style w:type="character" w:customStyle="1" w:styleId="WW8Num39z3">
    <w:name w:val="WW8Num39z3"/>
    <w:rsid w:val="00FC1161"/>
    <w:rPr>
      <w:rFonts w:ascii="Symbol" w:hAnsi="Symbol"/>
    </w:rPr>
  </w:style>
  <w:style w:type="character" w:customStyle="1" w:styleId="WW8Num41z0">
    <w:name w:val="WW8Num41z0"/>
    <w:rsid w:val="00FC1161"/>
    <w:rPr>
      <w:rFonts w:ascii="Wingdings" w:hAnsi="Wingdings"/>
    </w:rPr>
  </w:style>
  <w:style w:type="character" w:customStyle="1" w:styleId="WW8Num41z1">
    <w:name w:val="WW8Num41z1"/>
    <w:rsid w:val="00FC1161"/>
    <w:rPr>
      <w:rFonts w:ascii="Courier New" w:hAnsi="Courier New" w:cs="Courier New"/>
    </w:rPr>
  </w:style>
  <w:style w:type="character" w:customStyle="1" w:styleId="WW8Num41z3">
    <w:name w:val="WW8Num41z3"/>
    <w:rsid w:val="00FC1161"/>
    <w:rPr>
      <w:rFonts w:ascii="Symbol" w:hAnsi="Symbol"/>
    </w:rPr>
  </w:style>
  <w:style w:type="character" w:customStyle="1" w:styleId="WW8Num42z1">
    <w:name w:val="WW8Num42z1"/>
    <w:rsid w:val="00FC1161"/>
    <w:rPr>
      <w:rFonts w:ascii="Wingdings" w:hAnsi="Wingdings"/>
    </w:rPr>
  </w:style>
  <w:style w:type="character" w:customStyle="1" w:styleId="WW8Num44z0">
    <w:name w:val="WW8Num44z0"/>
    <w:rsid w:val="00FC1161"/>
    <w:rPr>
      <w:rFonts w:ascii="Wingdings" w:hAnsi="Wingdings"/>
    </w:rPr>
  </w:style>
  <w:style w:type="character" w:customStyle="1" w:styleId="WW8Num44z1">
    <w:name w:val="WW8Num44z1"/>
    <w:rsid w:val="00FC1161"/>
    <w:rPr>
      <w:rFonts w:ascii="Courier New" w:hAnsi="Courier New" w:cs="Courier New"/>
    </w:rPr>
  </w:style>
  <w:style w:type="character" w:customStyle="1" w:styleId="WW8Num44z3">
    <w:name w:val="WW8Num44z3"/>
    <w:rsid w:val="00FC1161"/>
    <w:rPr>
      <w:rFonts w:ascii="Symbol" w:hAnsi="Symbol"/>
    </w:rPr>
  </w:style>
  <w:style w:type="character" w:customStyle="1" w:styleId="WW8Num45z0">
    <w:name w:val="WW8Num45z0"/>
    <w:rsid w:val="00FC1161"/>
    <w:rPr>
      <w:rFonts w:ascii="Wingdings" w:hAnsi="Wingdings"/>
    </w:rPr>
  </w:style>
  <w:style w:type="character" w:customStyle="1" w:styleId="WW8Num45z1">
    <w:name w:val="WW8Num45z1"/>
    <w:rsid w:val="00FC1161"/>
    <w:rPr>
      <w:rFonts w:ascii="Courier New" w:hAnsi="Courier New" w:cs="Courier New"/>
    </w:rPr>
  </w:style>
  <w:style w:type="character" w:customStyle="1" w:styleId="WW8Num45z3">
    <w:name w:val="WW8Num45z3"/>
    <w:rsid w:val="00FC1161"/>
    <w:rPr>
      <w:rFonts w:ascii="Symbol" w:hAnsi="Symbol"/>
    </w:rPr>
  </w:style>
  <w:style w:type="character" w:customStyle="1" w:styleId="WW8Num46z0">
    <w:name w:val="WW8Num46z0"/>
    <w:rsid w:val="00FC1161"/>
    <w:rPr>
      <w:rFonts w:ascii="Wingdings" w:hAnsi="Wingdings"/>
    </w:rPr>
  </w:style>
  <w:style w:type="character" w:customStyle="1" w:styleId="WW8Num46z1">
    <w:name w:val="WW8Num46z1"/>
    <w:rsid w:val="00FC1161"/>
    <w:rPr>
      <w:rFonts w:ascii="Courier New" w:hAnsi="Courier New" w:cs="Courier New"/>
    </w:rPr>
  </w:style>
  <w:style w:type="character" w:customStyle="1" w:styleId="WW8Num46z3">
    <w:name w:val="WW8Num46z3"/>
    <w:rsid w:val="00FC1161"/>
    <w:rPr>
      <w:rFonts w:ascii="Symbol" w:hAnsi="Symbol"/>
    </w:rPr>
  </w:style>
  <w:style w:type="character" w:customStyle="1" w:styleId="WW8NumSt44z0">
    <w:name w:val="WW8NumSt44z0"/>
    <w:rsid w:val="00FC1161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FC1161"/>
  </w:style>
  <w:style w:type="character" w:styleId="PageNumber">
    <w:name w:val="page number"/>
    <w:basedOn w:val="1"/>
    <w:uiPriority w:val="99"/>
    <w:rsid w:val="00FC1161"/>
  </w:style>
  <w:style w:type="character" w:styleId="Hyperlink">
    <w:name w:val="Hyperlink"/>
    <w:uiPriority w:val="99"/>
    <w:rsid w:val="00FC1161"/>
    <w:rPr>
      <w:color w:val="0000FF"/>
      <w:u w:val="single"/>
    </w:rPr>
  </w:style>
  <w:style w:type="character" w:styleId="Strong">
    <w:name w:val="Strong"/>
    <w:qFormat/>
    <w:rsid w:val="00FC1161"/>
    <w:rPr>
      <w:b/>
      <w:bCs/>
    </w:rPr>
  </w:style>
  <w:style w:type="character" w:customStyle="1" w:styleId="a">
    <w:name w:val="Основной шрифт"/>
    <w:rsid w:val="00FC1161"/>
  </w:style>
  <w:style w:type="character" w:customStyle="1" w:styleId="NumberingSymbols">
    <w:name w:val="Numbering Symbols"/>
    <w:rsid w:val="00FC1161"/>
  </w:style>
  <w:style w:type="paragraph" w:customStyle="1" w:styleId="Heading">
    <w:name w:val="Heading"/>
    <w:basedOn w:val="Normal"/>
    <w:next w:val="BodyText"/>
    <w:rsid w:val="00FC116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C1161"/>
    <w:rPr>
      <w:iCs/>
      <w:smallCaps/>
      <w:sz w:val="28"/>
    </w:rPr>
  </w:style>
  <w:style w:type="paragraph" w:styleId="List">
    <w:name w:val="List"/>
    <w:basedOn w:val="BodyText"/>
    <w:rsid w:val="00FC1161"/>
    <w:rPr>
      <w:rFonts w:cs="Tahoma"/>
    </w:rPr>
  </w:style>
  <w:style w:type="paragraph" w:customStyle="1" w:styleId="10">
    <w:name w:val="Название объекта1"/>
    <w:basedOn w:val="Normal"/>
    <w:rsid w:val="00FC116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FC1161"/>
    <w:pPr>
      <w:suppressLineNumbers/>
    </w:pPr>
    <w:rPr>
      <w:rFonts w:cs="Tahoma"/>
    </w:rPr>
  </w:style>
  <w:style w:type="paragraph" w:styleId="BodyTextIndent">
    <w:name w:val="Body Text Indent"/>
    <w:basedOn w:val="Normal"/>
    <w:link w:val="BodyTextIndentChar"/>
    <w:uiPriority w:val="99"/>
    <w:rsid w:val="00FC1161"/>
    <w:pPr>
      <w:spacing w:before="300" w:line="319" w:lineRule="auto"/>
      <w:ind w:firstLine="2640"/>
      <w:jc w:val="center"/>
    </w:pPr>
    <w:rPr>
      <w:iCs/>
    </w:rPr>
  </w:style>
  <w:style w:type="paragraph" w:customStyle="1" w:styleId="21">
    <w:name w:val="Основной текст с отступом 21"/>
    <w:basedOn w:val="Normal"/>
    <w:rsid w:val="00FC1161"/>
    <w:pPr>
      <w:spacing w:before="300" w:line="319" w:lineRule="auto"/>
      <w:ind w:firstLine="2640"/>
    </w:pPr>
    <w:rPr>
      <w:i/>
      <w:iCs/>
    </w:rPr>
  </w:style>
  <w:style w:type="paragraph" w:customStyle="1" w:styleId="31">
    <w:name w:val="Основной текст с отступом 31"/>
    <w:basedOn w:val="Normal"/>
    <w:rsid w:val="00FC1161"/>
    <w:pPr>
      <w:spacing w:line="480" w:lineRule="auto"/>
      <w:ind w:firstLine="200"/>
    </w:pPr>
  </w:style>
  <w:style w:type="paragraph" w:styleId="Footer">
    <w:name w:val="footer"/>
    <w:basedOn w:val="Normal"/>
    <w:link w:val="FooterChar"/>
    <w:uiPriority w:val="99"/>
    <w:rsid w:val="00FC1161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FC1161"/>
    <w:pPr>
      <w:tabs>
        <w:tab w:val="center" w:pos="4153"/>
        <w:tab w:val="right" w:pos="8306"/>
      </w:tabs>
    </w:pPr>
  </w:style>
  <w:style w:type="paragraph" w:customStyle="1" w:styleId="210">
    <w:name w:val="Основной текст 21"/>
    <w:basedOn w:val="Normal"/>
    <w:rsid w:val="00FC1161"/>
    <w:pPr>
      <w:jc w:val="both"/>
    </w:pPr>
    <w:rPr>
      <w:sz w:val="28"/>
    </w:rPr>
  </w:style>
  <w:style w:type="paragraph" w:customStyle="1" w:styleId="310">
    <w:name w:val="Основной текст 31"/>
    <w:basedOn w:val="Normal"/>
    <w:rsid w:val="00FC1161"/>
    <w:pPr>
      <w:jc w:val="both"/>
    </w:pPr>
    <w:rPr>
      <w:sz w:val="28"/>
      <w:u w:val="single"/>
    </w:rPr>
  </w:style>
  <w:style w:type="paragraph" w:customStyle="1" w:styleId="a0">
    <w:name w:val="Підрозділ"/>
    <w:basedOn w:val="Normal"/>
    <w:rsid w:val="00FC1161"/>
    <w:pPr>
      <w:spacing w:line="312" w:lineRule="auto"/>
      <w:jc w:val="center"/>
    </w:pPr>
    <w:rPr>
      <w:rFonts w:cs="Arial"/>
      <w:b/>
      <w:bCs/>
      <w:i/>
      <w:sz w:val="24"/>
    </w:rPr>
  </w:style>
  <w:style w:type="paragraph" w:customStyle="1" w:styleId="a1">
    <w:name w:val="Îáû÷íûé"/>
    <w:rsid w:val="00FC1161"/>
    <w:pPr>
      <w:suppressAutoHyphens/>
      <w:autoSpaceDE w:val="0"/>
    </w:pPr>
    <w:rPr>
      <w:lang w:eastAsia="ar-SA"/>
    </w:rPr>
  </w:style>
  <w:style w:type="paragraph" w:customStyle="1" w:styleId="8">
    <w:name w:val="заголовок 8"/>
    <w:basedOn w:val="Normal"/>
    <w:next w:val="Normal"/>
    <w:rsid w:val="00FC1161"/>
    <w:pPr>
      <w:keepNext/>
      <w:jc w:val="both"/>
    </w:pPr>
    <w:rPr>
      <w:b/>
      <w:sz w:val="20"/>
    </w:rPr>
  </w:style>
  <w:style w:type="paragraph" w:customStyle="1" w:styleId="Framecontents">
    <w:name w:val="Frame contents"/>
    <w:basedOn w:val="BodyText"/>
    <w:rsid w:val="00FC1161"/>
  </w:style>
  <w:style w:type="paragraph" w:customStyle="1" w:styleId="TableContents">
    <w:name w:val="Table Contents"/>
    <w:basedOn w:val="Normal"/>
    <w:rsid w:val="00FC1161"/>
    <w:pPr>
      <w:suppressLineNumbers/>
    </w:pPr>
  </w:style>
  <w:style w:type="paragraph" w:customStyle="1" w:styleId="TableHeading">
    <w:name w:val="Table Heading"/>
    <w:basedOn w:val="TableContents"/>
    <w:rsid w:val="00FC1161"/>
    <w:pPr>
      <w:jc w:val="center"/>
    </w:pPr>
    <w:rPr>
      <w:b/>
      <w:bCs/>
      <w:i/>
      <w:iCs/>
    </w:rPr>
  </w:style>
  <w:style w:type="paragraph" w:styleId="BodyText2">
    <w:name w:val="Body Text 2"/>
    <w:basedOn w:val="Normal"/>
    <w:rsid w:val="00A149D1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90334A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rsid w:val="0090334A"/>
    <w:rPr>
      <w:rFonts w:ascii="Segoe UI" w:hAnsi="Segoe UI" w:cs="Segoe UI"/>
      <w:sz w:val="18"/>
      <w:szCs w:val="18"/>
      <w:lang w:val="uk-UA" w:eastAsia="ar-SA"/>
    </w:rPr>
  </w:style>
  <w:style w:type="paragraph" w:customStyle="1" w:styleId="Style9">
    <w:name w:val="Style9"/>
    <w:basedOn w:val="Normal"/>
    <w:rsid w:val="009E6146"/>
    <w:pPr>
      <w:widowControl w:val="0"/>
      <w:suppressAutoHyphens w:val="0"/>
      <w:autoSpaceDE w:val="0"/>
      <w:autoSpaceDN w:val="0"/>
      <w:adjustRightInd w:val="0"/>
      <w:spacing w:line="250" w:lineRule="exact"/>
    </w:pPr>
    <w:rPr>
      <w:sz w:val="24"/>
      <w:szCs w:val="24"/>
      <w:lang w:eastAsia="uk-UA"/>
    </w:rPr>
  </w:style>
  <w:style w:type="character" w:customStyle="1" w:styleId="FontStyle91">
    <w:name w:val="Font Style91"/>
    <w:basedOn w:val="DefaultParagraphFont"/>
    <w:rsid w:val="009E614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4">
    <w:name w:val="Font Style84"/>
    <w:basedOn w:val="DefaultParagraphFont"/>
    <w:rsid w:val="009E614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91D91"/>
    <w:rPr>
      <w:sz w:val="18"/>
      <w:lang w:eastAsia="ar-SA"/>
    </w:rPr>
  </w:style>
  <w:style w:type="character" w:styleId="HTMLCite">
    <w:name w:val="HTML Cite"/>
    <w:basedOn w:val="DefaultParagraphFont"/>
    <w:uiPriority w:val="99"/>
    <w:rsid w:val="00491D91"/>
    <w:rPr>
      <w:i/>
      <w:iCs/>
    </w:rPr>
  </w:style>
  <w:style w:type="paragraph" w:customStyle="1" w:styleId="tita">
    <w:name w:val="tit_a"/>
    <w:basedOn w:val="Normal"/>
    <w:rsid w:val="00491D91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a2">
    <w:name w:val="пункт"/>
    <w:basedOn w:val="Normal"/>
    <w:uiPriority w:val="99"/>
    <w:rsid w:val="00491D91"/>
    <w:pPr>
      <w:widowControl w:val="0"/>
      <w:suppressAutoHyphens w:val="0"/>
      <w:spacing w:line="280" w:lineRule="auto"/>
      <w:ind w:firstLine="567"/>
      <w:jc w:val="center"/>
    </w:pPr>
    <w:rPr>
      <w:caps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AB4088"/>
    <w:rPr>
      <w:iCs/>
      <w:smallCaps/>
      <w:sz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9"/>
    <w:rsid w:val="00815BD6"/>
    <w:rPr>
      <w:b/>
      <w:bCs/>
      <w:sz w:val="1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15BD6"/>
    <w:rPr>
      <w:iCs/>
      <w:sz w:val="18"/>
      <w:lang w:eastAsia="ar-SA"/>
    </w:rPr>
  </w:style>
  <w:style w:type="paragraph" w:styleId="NoSpacing">
    <w:name w:val="No Spacing"/>
    <w:uiPriority w:val="1"/>
    <w:qFormat/>
    <w:rsid w:val="00F335F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807D4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07D4"/>
    <w:rPr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9807D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25A43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1"/>
    <w:qFormat/>
    <w:rsid w:val="00825A43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825A43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ecandoweb.com/blog/google-sobiraetsya-obnovit-algoritm-ranzhirovaniya-na-chto-eto-povliyaet-i-chego-ozhidat-seo-specialista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sdn.microsoft.com/ru-ru/library/ms17494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landclub4x4.com.ua/Glava_05/Index01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56B63-9216-4327-A794-4D5C26557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2724</TotalTime>
  <Pages>5</Pages>
  <Words>813</Words>
  <Characters>4640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Home</Company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Каравела</dc:creator>
  <cp:lastModifiedBy>Юліанна Стадник</cp:lastModifiedBy>
  <cp:revision>33</cp:revision>
  <cp:lastPrinted>2018-02-27T10:26:00Z</cp:lastPrinted>
  <dcterms:created xsi:type="dcterms:W3CDTF">2021-09-09T10:04:00Z</dcterms:created>
  <dcterms:modified xsi:type="dcterms:W3CDTF">2021-09-19T17:24:00Z</dcterms:modified>
</cp:coreProperties>
</file>